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68" w:rsidRPr="00EE0AC7" w:rsidRDefault="002C3C68" w:rsidP="00EE3845">
      <w:pPr>
        <w:tabs>
          <w:tab w:val="left" w:pos="4680"/>
          <w:tab w:val="left" w:pos="5580"/>
        </w:tabs>
        <w:spacing w:after="0" w:line="240" w:lineRule="auto"/>
        <w:ind w:left="5304"/>
        <w:jc w:val="right"/>
        <w:rPr>
          <w:rFonts w:ascii="Times New Roman" w:hAnsi="Times New Roman"/>
        </w:rPr>
      </w:pPr>
      <w:r w:rsidRPr="00EE0AC7">
        <w:rPr>
          <w:rFonts w:ascii="Times New Roman" w:hAnsi="Times New Roman"/>
          <w:b/>
        </w:rPr>
        <w:t>УТВЕРЖДЕНО</w:t>
      </w:r>
    </w:p>
    <w:p w:rsidR="002C3C68" w:rsidRPr="00EE0AC7" w:rsidRDefault="00EE3845" w:rsidP="00EE3845">
      <w:pPr>
        <w:tabs>
          <w:tab w:val="left" w:pos="4928"/>
          <w:tab w:val="left" w:pos="5580"/>
        </w:tabs>
        <w:spacing w:after="0" w:line="240" w:lineRule="auto"/>
        <w:ind w:left="527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Внеочередным </w:t>
      </w:r>
      <w:r w:rsidR="002C3C68" w:rsidRPr="00EE0AC7">
        <w:rPr>
          <w:rFonts w:ascii="Times New Roman" w:hAnsi="Times New Roman"/>
        </w:rPr>
        <w:t xml:space="preserve">Общим собранием членов </w:t>
      </w:r>
    </w:p>
    <w:p w:rsidR="002C3C68" w:rsidRPr="00EE0AC7" w:rsidRDefault="002C3C68" w:rsidP="00EE3845">
      <w:pPr>
        <w:tabs>
          <w:tab w:val="left" w:pos="4928"/>
          <w:tab w:val="left" w:pos="5580"/>
        </w:tabs>
        <w:spacing w:after="0" w:line="240" w:lineRule="auto"/>
        <w:ind w:left="5275"/>
        <w:jc w:val="right"/>
        <w:rPr>
          <w:rFonts w:ascii="Times New Roman" w:hAnsi="Times New Roman"/>
        </w:rPr>
      </w:pPr>
      <w:r w:rsidRPr="00EE0AC7">
        <w:rPr>
          <w:rFonts w:ascii="Times New Roman" w:hAnsi="Times New Roman"/>
        </w:rPr>
        <w:t xml:space="preserve">Ассоциации </w:t>
      </w:r>
      <w:r w:rsidR="00BE2A7B" w:rsidRPr="00BE2A7B">
        <w:rPr>
          <w:rFonts w:ascii="Times New Roman" w:hAnsi="Times New Roman"/>
        </w:rPr>
        <w:t>«СтройИндустрия</w:t>
      </w:r>
      <w:r w:rsidRPr="00EE0AC7">
        <w:rPr>
          <w:rFonts w:ascii="Times New Roman" w:hAnsi="Times New Roman"/>
        </w:rPr>
        <w:t>»</w:t>
      </w:r>
    </w:p>
    <w:p w:rsidR="002C3C68" w:rsidRPr="00EE0AC7" w:rsidRDefault="002C3C68" w:rsidP="00EE3845">
      <w:pPr>
        <w:tabs>
          <w:tab w:val="left" w:pos="4928"/>
          <w:tab w:val="left" w:pos="5580"/>
        </w:tabs>
        <w:autoSpaceDE w:val="0"/>
        <w:spacing w:after="0" w:line="240" w:lineRule="auto"/>
        <w:ind w:left="5275"/>
        <w:jc w:val="right"/>
        <w:rPr>
          <w:rFonts w:ascii="Times New Roman" w:hAnsi="Times New Roman"/>
        </w:rPr>
      </w:pPr>
      <w:proofErr w:type="gramStart"/>
      <w:r w:rsidRPr="00EE0AC7">
        <w:rPr>
          <w:rFonts w:ascii="Times New Roman" w:hAnsi="Times New Roman"/>
        </w:rPr>
        <w:t>протокол №</w:t>
      </w:r>
      <w:r w:rsidR="00EE3845">
        <w:rPr>
          <w:rFonts w:ascii="Times New Roman" w:hAnsi="Times New Roman"/>
        </w:rPr>
        <w:t xml:space="preserve"> б</w:t>
      </w:r>
      <w:proofErr w:type="gramEnd"/>
      <w:r w:rsidR="00EE3845">
        <w:rPr>
          <w:rFonts w:ascii="Times New Roman" w:hAnsi="Times New Roman"/>
        </w:rPr>
        <w:t>/</w:t>
      </w:r>
      <w:proofErr w:type="spellStart"/>
      <w:r w:rsidR="00EE3845">
        <w:rPr>
          <w:rFonts w:ascii="Times New Roman" w:hAnsi="Times New Roman"/>
        </w:rPr>
        <w:t>н</w:t>
      </w:r>
      <w:proofErr w:type="spellEnd"/>
      <w:r w:rsidR="001809CC" w:rsidRPr="00EE0AC7">
        <w:rPr>
          <w:rFonts w:ascii="Times New Roman" w:hAnsi="Times New Roman"/>
        </w:rPr>
        <w:t xml:space="preserve"> от </w:t>
      </w:r>
      <w:r w:rsidR="00BE2A7B">
        <w:rPr>
          <w:rFonts w:ascii="Times New Roman" w:hAnsi="Times New Roman"/>
        </w:rPr>
        <w:t>18</w:t>
      </w:r>
      <w:r w:rsidR="00EE3845">
        <w:rPr>
          <w:rFonts w:ascii="Times New Roman" w:hAnsi="Times New Roman"/>
        </w:rPr>
        <w:t>.0</w:t>
      </w:r>
      <w:r w:rsidR="00BE2A7B">
        <w:rPr>
          <w:rFonts w:ascii="Times New Roman" w:hAnsi="Times New Roman"/>
        </w:rPr>
        <w:t>2</w:t>
      </w:r>
      <w:r w:rsidR="00EE3845">
        <w:rPr>
          <w:rFonts w:ascii="Times New Roman" w:hAnsi="Times New Roman"/>
        </w:rPr>
        <w:t>.201</w:t>
      </w:r>
      <w:r w:rsidR="00BE2A7B">
        <w:rPr>
          <w:rFonts w:ascii="Times New Roman" w:hAnsi="Times New Roman"/>
        </w:rPr>
        <w:t xml:space="preserve">6 </w:t>
      </w:r>
      <w:r w:rsidRPr="00EE0AC7">
        <w:rPr>
          <w:rFonts w:ascii="Times New Roman" w:hAnsi="Times New Roman"/>
        </w:rPr>
        <w:t xml:space="preserve">года </w:t>
      </w:r>
    </w:p>
    <w:p w:rsidR="00026052" w:rsidRPr="00EE0AC7" w:rsidRDefault="00026052" w:rsidP="00374A56">
      <w:pPr>
        <w:widowControl w:val="0"/>
        <w:tabs>
          <w:tab w:val="left" w:pos="1560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809CC" w:rsidRPr="00EE0AC7" w:rsidRDefault="001809CC" w:rsidP="00374A56">
      <w:pPr>
        <w:widowControl w:val="0"/>
        <w:tabs>
          <w:tab w:val="left" w:pos="1560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809CC" w:rsidRPr="00EE0AC7" w:rsidRDefault="001809CC" w:rsidP="00374A56">
      <w:pPr>
        <w:widowControl w:val="0"/>
        <w:tabs>
          <w:tab w:val="left" w:pos="1560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809CC" w:rsidRPr="00EE0AC7" w:rsidRDefault="001809CC" w:rsidP="00374A56">
      <w:pPr>
        <w:widowControl w:val="0"/>
        <w:tabs>
          <w:tab w:val="left" w:pos="1560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809CC" w:rsidRPr="00EE0AC7" w:rsidRDefault="001809CC" w:rsidP="00374A56">
      <w:pPr>
        <w:widowControl w:val="0"/>
        <w:tabs>
          <w:tab w:val="left" w:pos="1560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809CC" w:rsidRPr="00EE0AC7" w:rsidRDefault="001809CC" w:rsidP="00374A56">
      <w:pPr>
        <w:widowControl w:val="0"/>
        <w:tabs>
          <w:tab w:val="left" w:pos="1560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809CC" w:rsidRPr="00EE0AC7" w:rsidRDefault="001809CC" w:rsidP="00374A56">
      <w:pPr>
        <w:widowControl w:val="0"/>
        <w:tabs>
          <w:tab w:val="left" w:pos="1560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809CC" w:rsidRPr="00EE0AC7" w:rsidRDefault="001809CC" w:rsidP="00374A56">
      <w:pPr>
        <w:widowControl w:val="0"/>
        <w:tabs>
          <w:tab w:val="left" w:pos="1560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809CC" w:rsidRPr="00EE0AC7" w:rsidRDefault="001809CC" w:rsidP="00374A56">
      <w:pPr>
        <w:widowControl w:val="0"/>
        <w:tabs>
          <w:tab w:val="left" w:pos="1560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809CC" w:rsidRPr="00EE0AC7" w:rsidRDefault="001809CC" w:rsidP="00374A56">
      <w:pPr>
        <w:widowControl w:val="0"/>
        <w:tabs>
          <w:tab w:val="left" w:pos="1560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809CC" w:rsidRPr="00EE0AC7" w:rsidRDefault="001809CC" w:rsidP="00374A56">
      <w:pPr>
        <w:widowControl w:val="0"/>
        <w:tabs>
          <w:tab w:val="left" w:pos="1560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809CC" w:rsidRPr="00EE0AC7" w:rsidRDefault="001809CC" w:rsidP="00374A56">
      <w:pPr>
        <w:widowControl w:val="0"/>
        <w:tabs>
          <w:tab w:val="left" w:pos="1560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809CC" w:rsidRPr="00EE0AC7" w:rsidRDefault="001809CC" w:rsidP="00374A56">
      <w:pPr>
        <w:widowControl w:val="0"/>
        <w:tabs>
          <w:tab w:val="left" w:pos="1560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809CC" w:rsidRPr="00EE0AC7" w:rsidRDefault="001809CC" w:rsidP="00374A56">
      <w:pPr>
        <w:widowControl w:val="0"/>
        <w:tabs>
          <w:tab w:val="left" w:pos="1560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2C3C68" w:rsidRDefault="002C3C68" w:rsidP="00374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7D8">
        <w:rPr>
          <w:rFonts w:ascii="Times New Roman" w:hAnsi="Times New Roman"/>
          <w:b/>
          <w:sz w:val="28"/>
          <w:szCs w:val="28"/>
        </w:rPr>
        <w:t>Ассоциаци</w:t>
      </w:r>
      <w:r w:rsidR="006B4F6D">
        <w:rPr>
          <w:rFonts w:ascii="Times New Roman" w:hAnsi="Times New Roman"/>
          <w:b/>
          <w:sz w:val="28"/>
          <w:szCs w:val="28"/>
        </w:rPr>
        <w:t>я</w:t>
      </w:r>
      <w:r w:rsidRPr="007577D8">
        <w:rPr>
          <w:rFonts w:ascii="Times New Roman" w:hAnsi="Times New Roman"/>
          <w:b/>
          <w:sz w:val="28"/>
          <w:szCs w:val="28"/>
        </w:rPr>
        <w:t xml:space="preserve"> </w:t>
      </w:r>
      <w:r w:rsidR="00BE2A7B" w:rsidRPr="00BE2A7B">
        <w:rPr>
          <w:rFonts w:ascii="Times New Roman" w:hAnsi="Times New Roman"/>
          <w:b/>
          <w:sz w:val="28"/>
          <w:szCs w:val="28"/>
        </w:rPr>
        <w:t>«СтройИндустрия</w:t>
      </w:r>
      <w:r w:rsidRPr="007577D8">
        <w:rPr>
          <w:rFonts w:ascii="Times New Roman" w:hAnsi="Times New Roman"/>
          <w:b/>
          <w:sz w:val="28"/>
          <w:szCs w:val="28"/>
        </w:rPr>
        <w:t xml:space="preserve">» </w:t>
      </w:r>
    </w:p>
    <w:p w:rsidR="006B4F6D" w:rsidRDefault="006B4F6D" w:rsidP="00374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F6D" w:rsidRDefault="006B4F6D" w:rsidP="00374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F6D" w:rsidRDefault="006B4F6D" w:rsidP="00374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F6D" w:rsidRDefault="006B4F6D" w:rsidP="00374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F6D" w:rsidRDefault="006B4F6D" w:rsidP="00374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F6D" w:rsidRDefault="006B4F6D" w:rsidP="00374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F6D" w:rsidRPr="006B4F6D" w:rsidRDefault="006B4F6D" w:rsidP="00374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F6D">
        <w:rPr>
          <w:rFonts w:ascii="Times New Roman" w:hAnsi="Times New Roman"/>
          <w:b/>
          <w:sz w:val="28"/>
          <w:szCs w:val="28"/>
        </w:rPr>
        <w:t>Требования к выдаче свидетельств о допуске к работам, связанным со строительством, реконструкцией и капитальным ремонтом объектов использования атомной энергии, оказывающим влияние на безопасность указанных объектов</w:t>
      </w:r>
    </w:p>
    <w:p w:rsidR="00136BAD" w:rsidRPr="007577D8" w:rsidRDefault="00136BAD" w:rsidP="00374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7D8">
        <w:rPr>
          <w:rFonts w:ascii="Times New Roman" w:hAnsi="Times New Roman"/>
          <w:b/>
          <w:sz w:val="28"/>
          <w:szCs w:val="28"/>
        </w:rPr>
        <w:t>(в новой редакции)</w:t>
      </w:r>
    </w:p>
    <w:p w:rsidR="002C3C68" w:rsidRPr="00EE0AC7" w:rsidRDefault="002C3C68" w:rsidP="00374A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C3C68" w:rsidRPr="00EE0AC7" w:rsidRDefault="002C3C68" w:rsidP="00374A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C3C68" w:rsidRPr="00EE0AC7" w:rsidRDefault="002C3C68" w:rsidP="00374A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6052" w:rsidRPr="00EE0AC7" w:rsidRDefault="00026052" w:rsidP="00374A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6052" w:rsidRPr="00EE0AC7" w:rsidRDefault="00026052" w:rsidP="00374A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C3C68" w:rsidRPr="00EE0AC7" w:rsidRDefault="002C3C68" w:rsidP="00374A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C3C68" w:rsidRPr="00EE0AC7" w:rsidRDefault="002C3C68" w:rsidP="00374A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C3C68" w:rsidRPr="00EE0AC7" w:rsidRDefault="002C3C68" w:rsidP="00374A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C3C68" w:rsidRPr="00EE0AC7" w:rsidRDefault="002C3C68" w:rsidP="00374A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C3C68" w:rsidRPr="00EE0AC7" w:rsidRDefault="002C3C68" w:rsidP="00374A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C3C68" w:rsidRPr="00EE0AC7" w:rsidRDefault="002C3C68" w:rsidP="00374A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C3C68" w:rsidRPr="00EE0AC7" w:rsidRDefault="002C3C68" w:rsidP="00374A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4A56" w:rsidRPr="00EE0AC7" w:rsidRDefault="00374A56" w:rsidP="00374A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4A56" w:rsidRPr="00EE0AC7" w:rsidRDefault="00374A56" w:rsidP="00374A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4A56" w:rsidRPr="00EE0AC7" w:rsidRDefault="00374A56" w:rsidP="00374A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4A56" w:rsidRPr="00EE0AC7" w:rsidRDefault="00374A56" w:rsidP="00374A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4A56" w:rsidRPr="00EE0AC7" w:rsidRDefault="00374A56" w:rsidP="00374A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4A56" w:rsidRPr="00EE0AC7" w:rsidRDefault="00374A56" w:rsidP="00374A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4A56" w:rsidRPr="00EE0AC7" w:rsidRDefault="00374A56" w:rsidP="00374A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C3C68" w:rsidRDefault="002C3C68" w:rsidP="00374A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4BF4" w:rsidRDefault="008D4BF4" w:rsidP="00374A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E05DA" w:rsidRDefault="003E05DA" w:rsidP="00374A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E05DA" w:rsidRPr="00EE0AC7" w:rsidRDefault="003E05DA" w:rsidP="00374A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2A7B" w:rsidRDefault="00BE2A7B" w:rsidP="00374A56">
      <w:pPr>
        <w:widowControl w:val="0"/>
        <w:tabs>
          <w:tab w:val="left" w:pos="1560"/>
        </w:tabs>
        <w:spacing w:after="0" w:line="240" w:lineRule="auto"/>
        <w:ind w:hanging="709"/>
        <w:jc w:val="center"/>
        <w:rPr>
          <w:rFonts w:ascii="Times New Roman" w:hAnsi="Times New Roman"/>
          <w:b/>
          <w:color w:val="000000"/>
        </w:rPr>
      </w:pPr>
      <w:bookmarkStart w:id="0" w:name="_GoBack"/>
      <w:bookmarkStart w:id="1" w:name="_Toc270968058"/>
      <w:bookmarkEnd w:id="0"/>
    </w:p>
    <w:p w:rsidR="00BE2A7B" w:rsidRDefault="00BE2A7B" w:rsidP="00374A56">
      <w:pPr>
        <w:widowControl w:val="0"/>
        <w:tabs>
          <w:tab w:val="left" w:pos="1560"/>
        </w:tabs>
        <w:spacing w:after="0" w:line="240" w:lineRule="auto"/>
        <w:ind w:hanging="709"/>
        <w:jc w:val="center"/>
        <w:rPr>
          <w:rFonts w:ascii="Times New Roman" w:hAnsi="Times New Roman"/>
          <w:b/>
          <w:color w:val="000000"/>
        </w:rPr>
      </w:pPr>
    </w:p>
    <w:p w:rsidR="002C3C68" w:rsidRPr="00EE0AC7" w:rsidRDefault="00026052" w:rsidP="00374A56">
      <w:pPr>
        <w:widowControl w:val="0"/>
        <w:tabs>
          <w:tab w:val="left" w:pos="1560"/>
        </w:tabs>
        <w:spacing w:after="0" w:line="240" w:lineRule="auto"/>
        <w:ind w:hanging="709"/>
        <w:jc w:val="center"/>
        <w:rPr>
          <w:rFonts w:ascii="Times New Roman" w:hAnsi="Times New Roman"/>
          <w:b/>
          <w:color w:val="000000"/>
        </w:rPr>
      </w:pPr>
      <w:r w:rsidRPr="00EE0AC7">
        <w:rPr>
          <w:rFonts w:ascii="Times New Roman" w:hAnsi="Times New Roman"/>
          <w:b/>
          <w:color w:val="000000"/>
        </w:rPr>
        <w:lastRenderedPageBreak/>
        <w:t>1.</w:t>
      </w:r>
      <w:r w:rsidR="002C3C68" w:rsidRPr="00EE0AC7">
        <w:rPr>
          <w:rFonts w:ascii="Times New Roman" w:hAnsi="Times New Roman"/>
          <w:color w:val="000000"/>
        </w:rPr>
        <w:t xml:space="preserve"> </w:t>
      </w:r>
      <w:r w:rsidR="002C3C68" w:rsidRPr="00EE0AC7">
        <w:rPr>
          <w:rFonts w:ascii="Times New Roman" w:hAnsi="Times New Roman"/>
          <w:b/>
          <w:color w:val="000000"/>
        </w:rPr>
        <w:t>С</w:t>
      </w:r>
      <w:r w:rsidR="00374A56" w:rsidRPr="00EE0AC7">
        <w:rPr>
          <w:rFonts w:ascii="Times New Roman" w:hAnsi="Times New Roman"/>
          <w:b/>
          <w:color w:val="000000"/>
        </w:rPr>
        <w:t>фера применения</w:t>
      </w:r>
      <w:bookmarkEnd w:id="1"/>
    </w:p>
    <w:p w:rsidR="00026052" w:rsidRPr="00EE0AC7" w:rsidRDefault="00026052" w:rsidP="00374A56">
      <w:pPr>
        <w:widowControl w:val="0"/>
        <w:tabs>
          <w:tab w:val="left" w:pos="1560"/>
        </w:tabs>
        <w:spacing w:after="0" w:line="240" w:lineRule="auto"/>
        <w:ind w:hanging="709"/>
        <w:jc w:val="center"/>
        <w:rPr>
          <w:rFonts w:ascii="Times New Roman" w:hAnsi="Times New Roman"/>
          <w:b/>
          <w:color w:val="000000"/>
        </w:rPr>
      </w:pP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left="17" w:firstLine="709"/>
        <w:jc w:val="both"/>
        <w:rPr>
          <w:rFonts w:ascii="Times New Roman" w:hAnsi="Times New Roman"/>
          <w:color w:val="000000"/>
        </w:rPr>
      </w:pPr>
      <w:proofErr w:type="gramStart"/>
      <w:r w:rsidRPr="00EE0AC7">
        <w:rPr>
          <w:rFonts w:ascii="Times New Roman" w:hAnsi="Times New Roman"/>
          <w:color w:val="000000"/>
        </w:rPr>
        <w:t>Настоящие Требования  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 (далее – Требования), являются совокупностью требований к выдаче свидетельств о допуске к конкретным видам работ, указанным в Перечне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</w:t>
      </w:r>
      <w:proofErr w:type="gramEnd"/>
      <w:r w:rsidRPr="00EE0AC7">
        <w:rPr>
          <w:rFonts w:ascii="Times New Roman" w:hAnsi="Times New Roman"/>
          <w:color w:val="000000"/>
        </w:rPr>
        <w:t xml:space="preserve"> капитального строительства, утвержденном приказом </w:t>
      </w:r>
      <w:proofErr w:type="spellStart"/>
      <w:r w:rsidRPr="00EE0AC7">
        <w:rPr>
          <w:rFonts w:ascii="Times New Roman" w:hAnsi="Times New Roman"/>
          <w:color w:val="000000"/>
        </w:rPr>
        <w:t>Минрегиона</w:t>
      </w:r>
      <w:proofErr w:type="spellEnd"/>
      <w:r w:rsidRPr="00EE0AC7">
        <w:rPr>
          <w:rFonts w:ascii="Times New Roman" w:hAnsi="Times New Roman"/>
          <w:color w:val="000000"/>
        </w:rPr>
        <w:t xml:space="preserve"> России от 30 декабря 2009 г. № 624 (далее – Приказ) в соответствии с Постановлением Правительства Российской Федерации от 24 марта  2011г. №207.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left="17" w:firstLine="709"/>
        <w:jc w:val="both"/>
        <w:rPr>
          <w:rFonts w:ascii="Times New Roman" w:hAnsi="Times New Roman"/>
          <w:color w:val="000000"/>
        </w:rPr>
      </w:pPr>
      <w:proofErr w:type="gramStart"/>
      <w:r w:rsidRPr="00EE0AC7">
        <w:rPr>
          <w:rFonts w:ascii="Times New Roman" w:hAnsi="Times New Roman"/>
          <w:color w:val="000000"/>
        </w:rPr>
        <w:t>Для получения заявителем свидетельства о допуске на 2 и более вида работ, находящихся в разных группах видов работ, включенных в перечень видов работ, оказывающих влияние на безопасность объектов капитального строительства, установленный в соответствии с частью 4 статьи 55.8 Градостроительного кодекса Российской Федерации, численность руководителей, специалистов, руководителей подразделений и квалифицированных рабочих определяется в отношении каждой из групп работников, по формуле:</w:t>
      </w:r>
      <w:proofErr w:type="gramEnd"/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 xml:space="preserve">N = </w:t>
      </w:r>
      <w:proofErr w:type="spellStart"/>
      <w:r w:rsidRPr="00EE0AC7">
        <w:rPr>
          <w:color w:val="000000"/>
          <w:sz w:val="22"/>
          <w:szCs w:val="22"/>
        </w:rPr>
        <w:t>n</w:t>
      </w:r>
      <w:proofErr w:type="spellEnd"/>
      <w:r w:rsidRPr="00EE0AC7">
        <w:rPr>
          <w:color w:val="000000"/>
          <w:sz w:val="22"/>
          <w:szCs w:val="22"/>
        </w:rPr>
        <w:t xml:space="preserve"> + </w:t>
      </w:r>
      <w:proofErr w:type="spellStart"/>
      <w:r w:rsidRPr="00EE0AC7">
        <w:rPr>
          <w:color w:val="000000"/>
          <w:sz w:val="22"/>
          <w:szCs w:val="22"/>
        </w:rPr>
        <w:t>k</w:t>
      </w:r>
      <w:proofErr w:type="spellEnd"/>
      <w:r w:rsidRPr="00EE0AC7">
        <w:rPr>
          <w:color w:val="000000"/>
          <w:sz w:val="22"/>
          <w:szCs w:val="22"/>
        </w:rPr>
        <w:t xml:space="preserve"> (</w:t>
      </w:r>
      <w:proofErr w:type="spellStart"/>
      <w:r w:rsidRPr="00EE0AC7">
        <w:rPr>
          <w:color w:val="000000"/>
          <w:sz w:val="22"/>
          <w:szCs w:val="22"/>
        </w:rPr>
        <w:t>xn</w:t>
      </w:r>
      <w:proofErr w:type="spellEnd"/>
      <w:r w:rsidRPr="00EE0AC7">
        <w:rPr>
          <w:color w:val="000000"/>
          <w:sz w:val="22"/>
          <w:szCs w:val="22"/>
        </w:rPr>
        <w:t>),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>где:</w:t>
      </w:r>
      <w:r w:rsidRPr="00EE0AC7">
        <w:rPr>
          <w:color w:val="000000"/>
          <w:sz w:val="22"/>
          <w:szCs w:val="22"/>
        </w:rPr>
        <w:br/>
        <w:t>N – общая численность работников соответствующей группы;</w:t>
      </w:r>
      <w:r w:rsidRPr="00EE0AC7">
        <w:rPr>
          <w:color w:val="000000"/>
          <w:sz w:val="22"/>
          <w:szCs w:val="22"/>
        </w:rPr>
        <w:br/>
      </w:r>
      <w:proofErr w:type="spellStart"/>
      <w:r w:rsidRPr="00EE0AC7">
        <w:rPr>
          <w:color w:val="000000"/>
          <w:sz w:val="22"/>
          <w:szCs w:val="22"/>
        </w:rPr>
        <w:t>n</w:t>
      </w:r>
      <w:proofErr w:type="spellEnd"/>
      <w:r w:rsidRPr="00EE0AC7">
        <w:rPr>
          <w:color w:val="000000"/>
          <w:sz w:val="22"/>
          <w:szCs w:val="22"/>
        </w:rPr>
        <w:t xml:space="preserve"> – минимальная численность работников соответствующей группы;</w:t>
      </w:r>
      <w:r w:rsidRPr="00EE0AC7">
        <w:rPr>
          <w:color w:val="000000"/>
          <w:sz w:val="22"/>
          <w:szCs w:val="22"/>
        </w:rPr>
        <w:br/>
      </w:r>
      <w:proofErr w:type="spellStart"/>
      <w:r w:rsidRPr="00EE0AC7">
        <w:rPr>
          <w:color w:val="000000"/>
          <w:sz w:val="22"/>
          <w:szCs w:val="22"/>
        </w:rPr>
        <w:t>k</w:t>
      </w:r>
      <w:proofErr w:type="spellEnd"/>
      <w:r w:rsidRPr="00EE0AC7">
        <w:rPr>
          <w:color w:val="000000"/>
          <w:sz w:val="22"/>
          <w:szCs w:val="22"/>
        </w:rPr>
        <w:t xml:space="preserve"> – коэффициент, составляющий:</w:t>
      </w:r>
      <w:r w:rsidRPr="00EE0AC7">
        <w:rPr>
          <w:color w:val="000000"/>
          <w:sz w:val="22"/>
          <w:szCs w:val="22"/>
        </w:rPr>
        <w:br/>
        <w:t>не менее 0,3 – для руководителей и специалистов;</w:t>
      </w:r>
      <w:r w:rsidRPr="00EE0AC7">
        <w:rPr>
          <w:color w:val="000000"/>
          <w:sz w:val="22"/>
          <w:szCs w:val="22"/>
        </w:rPr>
        <w:br/>
        <w:t>не менее 0,5 – для руководителей подразделений и квалифицированных рабочих;</w:t>
      </w:r>
      <w:r w:rsidRPr="00EE0AC7">
        <w:rPr>
          <w:color w:val="000000"/>
          <w:sz w:val="22"/>
          <w:szCs w:val="22"/>
        </w:rPr>
        <w:br/>
      </w:r>
      <w:proofErr w:type="spellStart"/>
      <w:r w:rsidRPr="00EE0AC7">
        <w:rPr>
          <w:color w:val="000000"/>
          <w:sz w:val="22"/>
          <w:szCs w:val="22"/>
        </w:rPr>
        <w:t>x</w:t>
      </w:r>
      <w:proofErr w:type="spellEnd"/>
      <w:r w:rsidRPr="00EE0AC7">
        <w:rPr>
          <w:color w:val="000000"/>
          <w:sz w:val="22"/>
          <w:szCs w:val="22"/>
        </w:rPr>
        <w:t xml:space="preserve"> – количество видов работ, на выполнение которых испрашивается допуск.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>Требованиями к повышению квалификации и аттестации являются: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 xml:space="preserve">а)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  </w:t>
      </w:r>
    </w:p>
    <w:p w:rsidR="00374A56" w:rsidRPr="00EE0AC7" w:rsidRDefault="002C3C68" w:rsidP="00374A56">
      <w:pPr>
        <w:pStyle w:val="14"/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>б)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2C3C68" w:rsidRPr="00EE0AC7" w:rsidRDefault="002C3C68" w:rsidP="00374A56">
      <w:pPr>
        <w:pStyle w:val="14"/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>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2C3C68" w:rsidRPr="00EE0AC7" w:rsidRDefault="002C3C68" w:rsidP="00374A56">
      <w:pPr>
        <w:pStyle w:val="14"/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>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2C3C68" w:rsidRPr="00EE0AC7" w:rsidRDefault="002C3C68" w:rsidP="00374A56">
      <w:pPr>
        <w:pStyle w:val="14"/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>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374A56" w:rsidRPr="00EE0AC7" w:rsidRDefault="00374A56" w:rsidP="00374A56">
      <w:pPr>
        <w:pStyle w:val="14"/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</w:p>
    <w:p w:rsidR="002C3C68" w:rsidRPr="00EE0AC7" w:rsidRDefault="00026052" w:rsidP="00374A56">
      <w:pPr>
        <w:pStyle w:val="2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/>
          <w:i w:val="0"/>
          <w:color w:val="000000"/>
          <w:sz w:val="22"/>
          <w:szCs w:val="22"/>
        </w:rPr>
      </w:pPr>
      <w:r w:rsidRPr="00EE0AC7">
        <w:rPr>
          <w:rFonts w:ascii="Times New Roman" w:hAnsi="Times New Roman"/>
          <w:i w:val="0"/>
          <w:color w:val="000000"/>
          <w:sz w:val="22"/>
          <w:szCs w:val="22"/>
        </w:rPr>
        <w:t xml:space="preserve">2. </w:t>
      </w:r>
      <w:r w:rsidR="002C3C68" w:rsidRPr="00EE0AC7">
        <w:rPr>
          <w:rFonts w:ascii="Times New Roman" w:hAnsi="Times New Roman"/>
          <w:i w:val="0"/>
          <w:color w:val="000000"/>
          <w:sz w:val="22"/>
          <w:szCs w:val="22"/>
        </w:rPr>
        <w:t>П</w:t>
      </w:r>
      <w:r w:rsidR="00374A56" w:rsidRPr="00EE0AC7">
        <w:rPr>
          <w:rFonts w:ascii="Times New Roman" w:hAnsi="Times New Roman"/>
          <w:i w:val="0"/>
          <w:color w:val="000000"/>
          <w:sz w:val="22"/>
          <w:szCs w:val="22"/>
        </w:rPr>
        <w:t>рофили образования</w:t>
      </w:r>
    </w:p>
    <w:p w:rsidR="00307590" w:rsidRPr="00EE0AC7" w:rsidRDefault="00307590" w:rsidP="00374A5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</w:p>
    <w:p w:rsidR="002C3C68" w:rsidRPr="00EE0AC7" w:rsidRDefault="002C3C68" w:rsidP="00374A56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</w:rPr>
      </w:pPr>
      <w:r w:rsidRPr="00EE0AC7">
        <w:rPr>
          <w:rFonts w:ascii="Times New Roman" w:hAnsi="Times New Roman"/>
          <w:color w:val="000000"/>
        </w:rPr>
        <w:t>В настоящей части указаны профили высшего и среднего профессионального образования, в соответствии с кодами Общероссийского классификатора специальностей по образованию (далее – ОКСО)</w:t>
      </w:r>
      <w:r w:rsidRPr="00EE0AC7">
        <w:rPr>
          <w:rStyle w:val="a7"/>
          <w:rFonts w:ascii="Times New Roman" w:hAnsi="Times New Roman"/>
          <w:color w:val="000000"/>
        </w:rPr>
        <w:footnoteReference w:id="1"/>
      </w:r>
      <w:r w:rsidRPr="00EE0AC7">
        <w:rPr>
          <w:rFonts w:ascii="Times New Roman" w:hAnsi="Times New Roman"/>
          <w:color w:val="000000"/>
        </w:rPr>
        <w:t>, сгруппированные в интересах выполнения строительных работ. В документе используются следующие понятия: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EE0AC7">
        <w:rPr>
          <w:rFonts w:ascii="Times New Roman" w:hAnsi="Times New Roman"/>
          <w:b/>
          <w:color w:val="000000"/>
        </w:rPr>
        <w:lastRenderedPageBreak/>
        <w:t>Образование энергетического профиля</w:t>
      </w:r>
      <w:r w:rsidRPr="00EE0AC7">
        <w:rPr>
          <w:rFonts w:ascii="Times New Roman" w:hAnsi="Times New Roman"/>
          <w:color w:val="000000"/>
        </w:rPr>
        <w:t xml:space="preserve"> – высшее или среднее профессиональное образование, соответствующее следующим кодам по ОКСО:</w:t>
      </w:r>
    </w:p>
    <w:tbl>
      <w:tblPr>
        <w:tblW w:w="0" w:type="auto"/>
        <w:tblLayout w:type="fixed"/>
        <w:tblLook w:val="0000"/>
      </w:tblPr>
      <w:tblGrid>
        <w:gridCol w:w="1249"/>
        <w:gridCol w:w="4222"/>
        <w:gridCol w:w="2057"/>
        <w:gridCol w:w="2182"/>
      </w:tblGrid>
      <w:tr w:rsidR="002C3C68" w:rsidRPr="00EE0AC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68" w:rsidRPr="00EE0AC7" w:rsidRDefault="002C3C68" w:rsidP="00374A56">
            <w:pPr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0AC7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68" w:rsidRPr="00EE0AC7" w:rsidRDefault="002C3C68" w:rsidP="00374A5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0AC7">
              <w:rPr>
                <w:rFonts w:ascii="Times New Roman" w:hAnsi="Times New Roman"/>
                <w:b/>
                <w:color w:val="000000"/>
              </w:rPr>
              <w:t>Наименование специальности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68" w:rsidRPr="00EE0AC7" w:rsidRDefault="002C3C68" w:rsidP="00374A5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0AC7">
              <w:rPr>
                <w:rFonts w:ascii="Times New Roman" w:hAnsi="Times New Roman"/>
                <w:b/>
                <w:color w:val="000000"/>
              </w:rPr>
              <w:t>Код по Общероссийскому классификатору специальностей по образованию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68" w:rsidRPr="00EE0AC7" w:rsidRDefault="002C3C68" w:rsidP="00374A5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0AC7">
              <w:rPr>
                <w:rFonts w:ascii="Times New Roman" w:hAnsi="Times New Roman"/>
                <w:b/>
                <w:color w:val="000000"/>
              </w:rPr>
              <w:t>Уровень профессионального образования</w:t>
            </w:r>
          </w:p>
        </w:tc>
      </w:tr>
      <w:tr w:rsidR="002C3C68" w:rsidRPr="00EE0AC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E0AC7">
              <w:rPr>
                <w:rFonts w:ascii="Times New Roman" w:hAnsi="Times New Roman"/>
                <w:iCs/>
                <w:color w:val="000000"/>
              </w:rPr>
              <w:t>Физика атомного ядра и частиц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0AC7">
              <w:rPr>
                <w:rFonts w:ascii="Times New Roman" w:hAnsi="Times New Roman"/>
                <w:iCs/>
                <w:color w:val="000000"/>
              </w:rPr>
              <w:t>140302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0AC7">
              <w:rPr>
                <w:rFonts w:ascii="Times New Roman" w:hAnsi="Times New Roman"/>
                <w:color w:val="000000"/>
              </w:rPr>
              <w:t>высшее</w:t>
            </w:r>
          </w:p>
        </w:tc>
      </w:tr>
      <w:tr w:rsidR="002C3C68" w:rsidRPr="00EE0AC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pStyle w:val="HTML1"/>
              <w:tabs>
                <w:tab w:val="left" w:pos="15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0A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Атомные электрические станции и установки</w:t>
            </w:r>
          </w:p>
          <w:p w:rsidR="002C3C68" w:rsidRPr="00EE0AC7" w:rsidRDefault="002C3C68" w:rsidP="00374A56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0AC7">
              <w:rPr>
                <w:rFonts w:ascii="Times New Roman" w:hAnsi="Times New Roman"/>
                <w:iCs/>
                <w:color w:val="000000"/>
              </w:rPr>
              <w:t>140404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0AC7">
              <w:rPr>
                <w:rFonts w:ascii="Times New Roman" w:hAnsi="Times New Roman"/>
                <w:color w:val="000000"/>
              </w:rPr>
              <w:t>высшее</w:t>
            </w:r>
          </w:p>
          <w:p w:rsidR="002C3C68" w:rsidRPr="00EE0AC7" w:rsidRDefault="002C3C68" w:rsidP="00374A56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0AC7">
              <w:rPr>
                <w:rFonts w:ascii="Times New Roman" w:hAnsi="Times New Roman"/>
                <w:color w:val="000000"/>
              </w:rPr>
              <w:t>среднее</w:t>
            </w:r>
          </w:p>
        </w:tc>
      </w:tr>
      <w:tr w:rsidR="002C3C68" w:rsidRPr="00EE0AC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numPr>
                <w:ilvl w:val="0"/>
                <w:numId w:val="2"/>
              </w:num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E0AC7">
              <w:rPr>
                <w:rFonts w:ascii="Times New Roman" w:hAnsi="Times New Roman"/>
                <w:iCs/>
                <w:color w:val="000000"/>
              </w:rPr>
              <w:t xml:space="preserve">Технология воды и топлива на тепловых и атомных электрических станциях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0AC7">
              <w:rPr>
                <w:rFonts w:ascii="Times New Roman" w:hAnsi="Times New Roman"/>
                <w:iCs/>
                <w:color w:val="000000"/>
              </w:rPr>
              <w:t>140103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0AC7">
              <w:rPr>
                <w:rFonts w:ascii="Times New Roman" w:hAnsi="Times New Roman"/>
                <w:color w:val="000000"/>
              </w:rPr>
              <w:t>высшее</w:t>
            </w:r>
          </w:p>
        </w:tc>
      </w:tr>
      <w:tr w:rsidR="002C3C68" w:rsidRPr="00EE0AC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numPr>
                <w:ilvl w:val="0"/>
                <w:numId w:val="2"/>
              </w:num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E0AC7">
              <w:rPr>
                <w:rFonts w:ascii="Times New Roman" w:hAnsi="Times New Roman"/>
                <w:iCs/>
                <w:color w:val="000000"/>
              </w:rPr>
              <w:t xml:space="preserve">Промышленная теплоэнергетика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0AC7">
              <w:rPr>
                <w:rFonts w:ascii="Times New Roman" w:hAnsi="Times New Roman"/>
                <w:iCs/>
                <w:color w:val="000000"/>
              </w:rPr>
              <w:t>140104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0AC7">
              <w:rPr>
                <w:rFonts w:ascii="Times New Roman" w:hAnsi="Times New Roman"/>
                <w:color w:val="000000"/>
              </w:rPr>
              <w:t>высшее</w:t>
            </w:r>
          </w:p>
        </w:tc>
      </w:tr>
      <w:tr w:rsidR="002C3C68" w:rsidRPr="00EE0AC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numPr>
                <w:ilvl w:val="0"/>
                <w:numId w:val="2"/>
              </w:num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pStyle w:val="msonormalcxspmiddle"/>
              <w:tabs>
                <w:tab w:val="left" w:pos="1560"/>
              </w:tabs>
              <w:spacing w:before="0" w:after="0" w:line="240" w:lineRule="auto"/>
              <w:rPr>
                <w:iCs/>
                <w:color w:val="000000"/>
                <w:sz w:val="22"/>
                <w:szCs w:val="22"/>
              </w:rPr>
            </w:pPr>
            <w:r w:rsidRPr="00EE0AC7">
              <w:rPr>
                <w:iCs/>
                <w:color w:val="000000"/>
                <w:sz w:val="22"/>
                <w:szCs w:val="22"/>
              </w:rPr>
              <w:t xml:space="preserve">Энергетика </w:t>
            </w:r>
            <w:proofErr w:type="spellStart"/>
            <w:r w:rsidRPr="00EE0AC7">
              <w:rPr>
                <w:iCs/>
                <w:color w:val="000000"/>
                <w:sz w:val="22"/>
                <w:szCs w:val="22"/>
              </w:rPr>
              <w:t>теплотехнологий</w:t>
            </w:r>
            <w:proofErr w:type="spellEnd"/>
            <w:r w:rsidRPr="00EE0AC7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pStyle w:val="msonormalcxspmiddle"/>
              <w:tabs>
                <w:tab w:val="left" w:pos="1560"/>
              </w:tabs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E0AC7">
              <w:rPr>
                <w:iCs/>
                <w:color w:val="000000"/>
                <w:sz w:val="22"/>
                <w:szCs w:val="22"/>
              </w:rPr>
              <w:t>140105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0AC7">
              <w:rPr>
                <w:rFonts w:ascii="Times New Roman" w:hAnsi="Times New Roman"/>
                <w:color w:val="000000"/>
              </w:rPr>
              <w:t>высшее</w:t>
            </w:r>
          </w:p>
        </w:tc>
      </w:tr>
      <w:tr w:rsidR="002C3C68" w:rsidRPr="00EE0AC7">
        <w:trPr>
          <w:trHeight w:val="44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pStyle w:val="msonormalcxspmiddle"/>
              <w:numPr>
                <w:ilvl w:val="0"/>
                <w:numId w:val="2"/>
              </w:numPr>
              <w:tabs>
                <w:tab w:val="left" w:pos="1560"/>
              </w:tabs>
              <w:spacing w:before="0" w:after="0" w:line="240" w:lineRule="auto"/>
              <w:ind w:left="0"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pStyle w:val="msonormalcxspmiddle"/>
              <w:tabs>
                <w:tab w:val="left" w:pos="1560"/>
              </w:tabs>
              <w:spacing w:before="0" w:after="0" w:line="240" w:lineRule="auto"/>
              <w:rPr>
                <w:iCs/>
                <w:color w:val="000000"/>
                <w:sz w:val="22"/>
                <w:szCs w:val="22"/>
              </w:rPr>
            </w:pPr>
            <w:r w:rsidRPr="00EE0AC7">
              <w:rPr>
                <w:iCs/>
                <w:color w:val="000000"/>
                <w:sz w:val="22"/>
                <w:szCs w:val="22"/>
              </w:rPr>
              <w:t xml:space="preserve">Энергообеспечение предприятий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pStyle w:val="msonormalcxspmiddle"/>
              <w:tabs>
                <w:tab w:val="left" w:pos="1560"/>
              </w:tabs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E0AC7">
              <w:rPr>
                <w:iCs/>
                <w:color w:val="000000"/>
                <w:sz w:val="22"/>
                <w:szCs w:val="22"/>
              </w:rPr>
              <w:t>140106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0AC7">
              <w:rPr>
                <w:rFonts w:ascii="Times New Roman" w:hAnsi="Times New Roman"/>
                <w:color w:val="000000"/>
              </w:rPr>
              <w:t>высшее</w:t>
            </w:r>
          </w:p>
        </w:tc>
      </w:tr>
      <w:tr w:rsidR="002C3C68" w:rsidRPr="00EE0AC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pStyle w:val="msonormalcxspmiddle"/>
              <w:numPr>
                <w:ilvl w:val="0"/>
                <w:numId w:val="2"/>
              </w:numPr>
              <w:tabs>
                <w:tab w:val="left" w:pos="1560"/>
              </w:tabs>
              <w:spacing w:before="0" w:after="0" w:line="240" w:lineRule="auto"/>
              <w:ind w:left="0"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pStyle w:val="msonormalcxspmiddle"/>
              <w:tabs>
                <w:tab w:val="left" w:pos="1560"/>
              </w:tabs>
              <w:spacing w:before="0" w:after="0" w:line="240" w:lineRule="auto"/>
              <w:rPr>
                <w:iCs/>
                <w:color w:val="000000"/>
                <w:sz w:val="22"/>
                <w:szCs w:val="22"/>
              </w:rPr>
            </w:pPr>
            <w:r w:rsidRPr="00EE0AC7">
              <w:rPr>
                <w:iCs/>
                <w:color w:val="000000"/>
                <w:sz w:val="22"/>
                <w:szCs w:val="22"/>
              </w:rPr>
              <w:t xml:space="preserve">Высоковольтная электроэнергетика и электротехника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pStyle w:val="msonormalcxspmiddle"/>
              <w:tabs>
                <w:tab w:val="left" w:pos="1560"/>
              </w:tabs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E0AC7">
              <w:rPr>
                <w:iCs/>
                <w:color w:val="000000"/>
                <w:sz w:val="22"/>
                <w:szCs w:val="22"/>
              </w:rPr>
              <w:t>140201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0AC7">
              <w:rPr>
                <w:rFonts w:ascii="Times New Roman" w:hAnsi="Times New Roman"/>
                <w:color w:val="000000"/>
              </w:rPr>
              <w:t>высшее</w:t>
            </w:r>
          </w:p>
        </w:tc>
      </w:tr>
      <w:tr w:rsidR="002C3C68" w:rsidRPr="00EE0AC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pStyle w:val="msonormalcxspmiddle"/>
              <w:numPr>
                <w:ilvl w:val="0"/>
                <w:numId w:val="2"/>
              </w:numPr>
              <w:tabs>
                <w:tab w:val="left" w:pos="1560"/>
              </w:tabs>
              <w:spacing w:before="0" w:after="0" w:line="240" w:lineRule="auto"/>
              <w:ind w:left="0"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pStyle w:val="msonormalcxspmiddle"/>
              <w:tabs>
                <w:tab w:val="left" w:pos="1560"/>
              </w:tabs>
              <w:spacing w:before="0" w:after="0" w:line="240" w:lineRule="auto"/>
              <w:rPr>
                <w:iCs/>
                <w:color w:val="000000"/>
                <w:sz w:val="22"/>
                <w:szCs w:val="22"/>
              </w:rPr>
            </w:pPr>
            <w:r w:rsidRPr="00EE0AC7">
              <w:rPr>
                <w:iCs/>
                <w:color w:val="000000"/>
                <w:sz w:val="22"/>
                <w:szCs w:val="22"/>
              </w:rPr>
              <w:t xml:space="preserve">Нетрадиционные и возобновляемые источники энергии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pStyle w:val="msonormalcxspmiddle"/>
              <w:tabs>
                <w:tab w:val="left" w:pos="1560"/>
              </w:tabs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E0AC7">
              <w:rPr>
                <w:iCs/>
                <w:color w:val="000000"/>
                <w:sz w:val="22"/>
                <w:szCs w:val="22"/>
              </w:rPr>
              <w:t>140202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0AC7">
              <w:rPr>
                <w:rFonts w:ascii="Times New Roman" w:hAnsi="Times New Roman"/>
                <w:color w:val="000000"/>
              </w:rPr>
              <w:t>высшее</w:t>
            </w:r>
          </w:p>
        </w:tc>
      </w:tr>
      <w:tr w:rsidR="002C3C68" w:rsidRPr="00EE0AC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pStyle w:val="msonormalcxspmiddle"/>
              <w:tabs>
                <w:tab w:val="left" w:pos="1560"/>
              </w:tabs>
              <w:spacing w:before="0" w:after="0" w:line="240" w:lineRule="auto"/>
              <w:rPr>
                <w:iCs/>
                <w:color w:val="000000"/>
                <w:sz w:val="22"/>
                <w:szCs w:val="22"/>
              </w:rPr>
            </w:pPr>
            <w:r w:rsidRPr="00EE0AC7">
              <w:rPr>
                <w:iCs/>
                <w:color w:val="000000"/>
                <w:sz w:val="22"/>
                <w:szCs w:val="22"/>
              </w:rPr>
              <w:t xml:space="preserve">Релейная защита и автоматизация электроэнергетических систем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pStyle w:val="msonormalcxspmiddle"/>
              <w:tabs>
                <w:tab w:val="left" w:pos="1560"/>
              </w:tabs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E0AC7">
              <w:rPr>
                <w:iCs/>
                <w:color w:val="000000"/>
                <w:sz w:val="22"/>
                <w:szCs w:val="22"/>
              </w:rPr>
              <w:t>140203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0AC7">
              <w:rPr>
                <w:rFonts w:ascii="Times New Roman" w:hAnsi="Times New Roman"/>
                <w:color w:val="000000"/>
              </w:rPr>
              <w:t>высшее</w:t>
            </w:r>
          </w:p>
          <w:p w:rsidR="002C3C68" w:rsidRPr="00EE0AC7" w:rsidRDefault="002C3C68" w:rsidP="00374A56">
            <w:pPr>
              <w:pStyle w:val="msonormalcxspmiddle"/>
              <w:tabs>
                <w:tab w:val="left" w:pos="1560"/>
              </w:tabs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E0AC7">
              <w:rPr>
                <w:color w:val="000000"/>
                <w:sz w:val="22"/>
                <w:szCs w:val="22"/>
              </w:rPr>
              <w:t>среднее</w:t>
            </w:r>
          </w:p>
        </w:tc>
      </w:tr>
      <w:tr w:rsidR="002C3C68" w:rsidRPr="00EE0AC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pStyle w:val="msonormalcxspmiddle"/>
              <w:tabs>
                <w:tab w:val="left" w:pos="1560"/>
              </w:tabs>
              <w:spacing w:before="0" w:after="0" w:line="240" w:lineRule="auto"/>
              <w:rPr>
                <w:iCs/>
                <w:color w:val="000000"/>
                <w:sz w:val="22"/>
                <w:szCs w:val="22"/>
              </w:rPr>
            </w:pPr>
            <w:r w:rsidRPr="00EE0AC7">
              <w:rPr>
                <w:iCs/>
                <w:color w:val="000000"/>
                <w:sz w:val="22"/>
                <w:szCs w:val="22"/>
              </w:rPr>
              <w:t xml:space="preserve">Ядерные реакторы и энергетические установки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pStyle w:val="msonormalcxspmiddle"/>
              <w:tabs>
                <w:tab w:val="left" w:pos="1560"/>
              </w:tabs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E0AC7">
              <w:rPr>
                <w:iCs/>
                <w:color w:val="000000"/>
                <w:sz w:val="22"/>
                <w:szCs w:val="22"/>
              </w:rPr>
              <w:t>140305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0AC7">
              <w:rPr>
                <w:rFonts w:ascii="Times New Roman" w:hAnsi="Times New Roman"/>
                <w:color w:val="000000"/>
              </w:rPr>
              <w:t>высшее</w:t>
            </w:r>
          </w:p>
        </w:tc>
      </w:tr>
      <w:tr w:rsidR="002C3C68" w:rsidRPr="00EE0AC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pStyle w:val="msonormalcxspmiddle"/>
              <w:tabs>
                <w:tab w:val="left" w:pos="1560"/>
              </w:tabs>
              <w:spacing w:before="0" w:after="0" w:line="240" w:lineRule="auto"/>
              <w:rPr>
                <w:iCs/>
                <w:color w:val="000000"/>
                <w:sz w:val="22"/>
                <w:szCs w:val="22"/>
              </w:rPr>
            </w:pPr>
            <w:r w:rsidRPr="00EE0AC7">
              <w:rPr>
                <w:iCs/>
                <w:color w:val="000000"/>
                <w:sz w:val="22"/>
                <w:szCs w:val="22"/>
              </w:rPr>
              <w:t xml:space="preserve">Техника и физика низких температур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pStyle w:val="msonormalcxspmiddle"/>
              <w:tabs>
                <w:tab w:val="left" w:pos="1560"/>
              </w:tabs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E0AC7">
              <w:rPr>
                <w:iCs/>
                <w:color w:val="000000"/>
                <w:sz w:val="22"/>
                <w:szCs w:val="22"/>
              </w:rPr>
              <w:t>140401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0AC7">
              <w:rPr>
                <w:rFonts w:ascii="Times New Roman" w:hAnsi="Times New Roman"/>
                <w:color w:val="000000"/>
              </w:rPr>
              <w:t>высшее</w:t>
            </w:r>
          </w:p>
        </w:tc>
      </w:tr>
      <w:tr w:rsidR="002C3C68" w:rsidRPr="00EE0AC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pStyle w:val="msonormalcxspmiddle"/>
              <w:tabs>
                <w:tab w:val="left" w:pos="1560"/>
              </w:tabs>
              <w:spacing w:before="0" w:after="0" w:line="240" w:lineRule="auto"/>
              <w:rPr>
                <w:iCs/>
                <w:color w:val="000000"/>
                <w:sz w:val="22"/>
                <w:szCs w:val="22"/>
              </w:rPr>
            </w:pPr>
            <w:r w:rsidRPr="00EE0AC7">
              <w:rPr>
                <w:iCs/>
                <w:color w:val="000000"/>
                <w:sz w:val="22"/>
                <w:szCs w:val="22"/>
              </w:rPr>
              <w:t xml:space="preserve">Теплофизика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pStyle w:val="msonormalcxspmiddle"/>
              <w:tabs>
                <w:tab w:val="left" w:pos="1560"/>
              </w:tabs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E0AC7">
              <w:rPr>
                <w:iCs/>
                <w:color w:val="000000"/>
                <w:sz w:val="22"/>
                <w:szCs w:val="22"/>
              </w:rPr>
              <w:t>140402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0AC7">
              <w:rPr>
                <w:rFonts w:ascii="Times New Roman" w:hAnsi="Times New Roman"/>
                <w:color w:val="000000"/>
              </w:rPr>
              <w:t>высшее</w:t>
            </w:r>
          </w:p>
        </w:tc>
      </w:tr>
      <w:tr w:rsidR="002C3C68" w:rsidRPr="00EE0AC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pStyle w:val="msonormalcxspmiddle"/>
              <w:tabs>
                <w:tab w:val="left" w:pos="1560"/>
              </w:tabs>
              <w:spacing w:before="0" w:after="0" w:line="240" w:lineRule="auto"/>
              <w:rPr>
                <w:iCs/>
                <w:color w:val="000000"/>
                <w:sz w:val="22"/>
                <w:szCs w:val="22"/>
              </w:rPr>
            </w:pPr>
            <w:r w:rsidRPr="00EE0AC7">
              <w:rPr>
                <w:iCs/>
                <w:color w:val="000000"/>
                <w:sz w:val="22"/>
                <w:szCs w:val="22"/>
              </w:rPr>
              <w:t xml:space="preserve">Техническая физика термоядерных реакторов и плазменных установок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pStyle w:val="msonormalcxspmiddle"/>
              <w:tabs>
                <w:tab w:val="left" w:pos="1560"/>
              </w:tabs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E0AC7">
              <w:rPr>
                <w:iCs/>
                <w:color w:val="000000"/>
                <w:sz w:val="22"/>
                <w:szCs w:val="22"/>
              </w:rPr>
              <w:t>140403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0AC7">
              <w:rPr>
                <w:rFonts w:ascii="Times New Roman" w:hAnsi="Times New Roman"/>
                <w:color w:val="000000"/>
              </w:rPr>
              <w:t>высшее</w:t>
            </w:r>
          </w:p>
        </w:tc>
      </w:tr>
      <w:tr w:rsidR="002C3C68" w:rsidRPr="00EE0AC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pStyle w:val="msonormalcxspmiddle"/>
              <w:tabs>
                <w:tab w:val="left" w:pos="1560"/>
              </w:tabs>
              <w:spacing w:before="0" w:after="0" w:line="240" w:lineRule="auto"/>
              <w:rPr>
                <w:iCs/>
                <w:color w:val="000000"/>
                <w:sz w:val="22"/>
                <w:szCs w:val="22"/>
              </w:rPr>
            </w:pPr>
            <w:r w:rsidRPr="00EE0AC7">
              <w:rPr>
                <w:iCs/>
                <w:color w:val="000000"/>
                <w:sz w:val="22"/>
                <w:szCs w:val="22"/>
              </w:rPr>
              <w:t xml:space="preserve">Атомные электрические станции и установки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pStyle w:val="msonormalcxspmiddle"/>
              <w:tabs>
                <w:tab w:val="left" w:pos="1560"/>
              </w:tabs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E0AC7">
              <w:rPr>
                <w:iCs/>
                <w:color w:val="000000"/>
                <w:sz w:val="22"/>
                <w:szCs w:val="22"/>
              </w:rPr>
              <w:t>140404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0AC7">
              <w:rPr>
                <w:rFonts w:ascii="Times New Roman" w:hAnsi="Times New Roman"/>
                <w:color w:val="000000"/>
              </w:rPr>
              <w:t>Высшее среднее</w:t>
            </w:r>
          </w:p>
        </w:tc>
      </w:tr>
      <w:tr w:rsidR="002C3C68" w:rsidRPr="00EE0AC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pStyle w:val="msonormalcxspmiddle"/>
              <w:tabs>
                <w:tab w:val="left" w:pos="1560"/>
              </w:tabs>
              <w:spacing w:before="0" w:after="0" w:line="240" w:lineRule="auto"/>
              <w:rPr>
                <w:iCs/>
                <w:color w:val="000000"/>
                <w:sz w:val="22"/>
                <w:szCs w:val="22"/>
              </w:rPr>
            </w:pPr>
            <w:r w:rsidRPr="00EE0AC7">
              <w:rPr>
                <w:iCs/>
                <w:color w:val="000000"/>
                <w:sz w:val="22"/>
                <w:szCs w:val="22"/>
              </w:rPr>
              <w:t xml:space="preserve">Техническая эксплуатация и обслуживание электрического и электромеханического оборудования (по отраслям)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pStyle w:val="msonormalcxspmiddle"/>
              <w:tabs>
                <w:tab w:val="left" w:pos="1560"/>
              </w:tabs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E0AC7">
              <w:rPr>
                <w:iCs/>
                <w:color w:val="000000"/>
                <w:sz w:val="22"/>
                <w:szCs w:val="22"/>
              </w:rPr>
              <w:t>140613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68" w:rsidRPr="00EE0AC7" w:rsidRDefault="002C3C68" w:rsidP="00374A5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0AC7">
              <w:rPr>
                <w:rFonts w:ascii="Times New Roman" w:hAnsi="Times New Roman"/>
                <w:color w:val="000000"/>
              </w:rPr>
              <w:t>высшее среднее</w:t>
            </w:r>
          </w:p>
        </w:tc>
      </w:tr>
    </w:tbl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EE0AC7">
        <w:rPr>
          <w:rFonts w:ascii="Times New Roman" w:hAnsi="Times New Roman"/>
          <w:color w:val="000000"/>
        </w:rPr>
        <w:t>Все квалифицированные специалисты должны пройти повышение квалификации не реже одного раза в пять лет, и быть аттестованы на соответствие занимаемой должности.</w:t>
      </w:r>
    </w:p>
    <w:p w:rsidR="007577D8" w:rsidRDefault="007577D8" w:rsidP="00374A56">
      <w:pPr>
        <w:shd w:val="clear" w:color="auto" w:fill="FFFFFF"/>
        <w:tabs>
          <w:tab w:val="left" w:pos="1560"/>
        </w:tabs>
        <w:spacing w:after="0" w:line="240" w:lineRule="auto"/>
        <w:ind w:left="142" w:right="-144" w:hanging="142"/>
        <w:jc w:val="both"/>
        <w:rPr>
          <w:rFonts w:ascii="Times New Roman" w:hAnsi="Times New Roman"/>
          <w:b/>
          <w:color w:val="000000"/>
        </w:rPr>
      </w:pP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left="142" w:right="-144" w:hanging="142"/>
        <w:jc w:val="both"/>
        <w:rPr>
          <w:rFonts w:ascii="Times New Roman" w:hAnsi="Times New Roman"/>
          <w:b/>
          <w:color w:val="000000"/>
        </w:rPr>
      </w:pPr>
      <w:r w:rsidRPr="00EE0AC7">
        <w:rPr>
          <w:rFonts w:ascii="Times New Roman" w:hAnsi="Times New Roman"/>
          <w:b/>
          <w:color w:val="000000"/>
        </w:rPr>
        <w:t>ГРУППА ВИДОВ РАБОТ № 21» Устройство объектов использования атомной энергии»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left="142" w:right="-144" w:hanging="142"/>
        <w:jc w:val="both"/>
        <w:rPr>
          <w:rFonts w:ascii="Times New Roman" w:hAnsi="Times New Roman"/>
          <w:b/>
          <w:color w:val="000000"/>
        </w:rPr>
      </w:pP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left="142" w:right="-144" w:hanging="142"/>
        <w:jc w:val="both"/>
        <w:rPr>
          <w:rFonts w:ascii="Times New Roman" w:hAnsi="Times New Roman"/>
          <w:b/>
          <w:bCs/>
          <w:i/>
          <w:color w:val="000000"/>
        </w:rPr>
      </w:pPr>
      <w:r w:rsidRPr="00EE0AC7">
        <w:rPr>
          <w:rFonts w:ascii="Times New Roman" w:hAnsi="Times New Roman"/>
          <w:b/>
          <w:color w:val="000000"/>
        </w:rPr>
        <w:t>Вид работ № 21.1. «Работы по сооружению объектов с ядерными установками»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left="1275" w:hanging="566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/>
          <w:bCs/>
          <w:i/>
          <w:color w:val="000000"/>
        </w:rPr>
        <w:t>1.</w:t>
      </w:r>
      <w:r w:rsidRPr="00EE0AC7">
        <w:rPr>
          <w:rFonts w:ascii="Times New Roman" w:hAnsi="Times New Roman"/>
          <w:bCs/>
          <w:color w:val="000000"/>
        </w:rPr>
        <w:t xml:space="preserve"> </w:t>
      </w:r>
      <w:r w:rsidRPr="00EE0AC7">
        <w:rPr>
          <w:rFonts w:ascii="Times New Roman" w:hAnsi="Times New Roman"/>
          <w:b/>
          <w:bCs/>
          <w:i/>
          <w:color w:val="000000"/>
        </w:rPr>
        <w:t>Требованиями к кадровому составу заявителя являются: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3 работников, занимающих должности руководителей (генеральный  директор (директор), технический директор (главный инженер), их заместители), имеющих высшее профессиональное образование соответствующего профиля и стаж работы в области строительства не менее 7 лет. При отсутств</w:t>
      </w:r>
      <w:proofErr w:type="gramStart"/>
      <w:r w:rsidRPr="00EE0AC7">
        <w:rPr>
          <w:rFonts w:ascii="Times New Roman" w:hAnsi="Times New Roman"/>
          <w:bCs/>
          <w:color w:val="000000"/>
        </w:rPr>
        <w:t>ии у ю</w:t>
      </w:r>
      <w:proofErr w:type="gramEnd"/>
      <w:r w:rsidRPr="00EE0AC7">
        <w:rPr>
          <w:rFonts w:ascii="Times New Roman" w:hAnsi="Times New Roman"/>
          <w:bCs/>
          <w:color w:val="000000"/>
        </w:rPr>
        <w:t>ридического лица работников, занимающих должности руководителей соответствующего профиля, допускается их замещение  работниками, имеющими высшее образование строительного профиля и прошедших повышение квалификации по программе соответствующего профиля;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7 работников – специалистов технических, энергомеханических, контрольных и других технических служб и подразделений, имеющих высшее (техническое) образование (не менее 4 работников) или среднее профессиональное (техническое) образование и стаж работы в области строительства не менее 5 лет;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 xml:space="preserve">• наличие в штате по основному месту работы не менее 3 работников, занимающих должности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(техническое) образование </w:t>
      </w:r>
      <w:r w:rsidRPr="00EE0AC7">
        <w:rPr>
          <w:rFonts w:ascii="Times New Roman" w:hAnsi="Times New Roman"/>
          <w:bCs/>
          <w:color w:val="000000"/>
        </w:rPr>
        <w:lastRenderedPageBreak/>
        <w:t>(не менее 1 работника) или среднее профессиональное (техническое) образование и стаж работы в области строительства не менее 5 лет;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15 рабочих основных профессий, имеющих квалификационный разряд не ниже 4-го разряда и стаж работы в области строительства не менее 3 лет;</w:t>
      </w:r>
    </w:p>
    <w:p w:rsidR="002C3C68" w:rsidRPr="00EE0AC7" w:rsidRDefault="002C3C68" w:rsidP="00374A56">
      <w:pPr>
        <w:pStyle w:val="13"/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EE0AC7">
        <w:rPr>
          <w:b/>
          <w:i/>
          <w:color w:val="000000"/>
          <w:sz w:val="22"/>
          <w:szCs w:val="22"/>
        </w:rPr>
        <w:t>Требованиями к повышению квалификации специалистов являются: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п</w:t>
      </w:r>
      <w:r w:rsidRPr="00EE0AC7">
        <w:rPr>
          <w:rFonts w:ascii="Times New Roman" w:hAnsi="Times New Roman"/>
          <w:color w:val="000000"/>
        </w:rPr>
        <w:t>овышение квалификации с проведением аттестации в области строительства объектов использования атомной энергии руководителями и специалистами структурных подразделений не реже 1 раза в 5 лет;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Cs/>
          <w:color w:val="000000"/>
        </w:rPr>
        <w:t xml:space="preserve">• </w:t>
      </w:r>
      <w:r w:rsidRPr="00EE0AC7">
        <w:rPr>
          <w:rFonts w:ascii="Times New Roman" w:hAnsi="Times New Roman"/>
          <w:color w:val="000000"/>
        </w:rPr>
        <w:t>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2C3C68" w:rsidRPr="00EE0AC7" w:rsidRDefault="002C3C68" w:rsidP="00374A56">
      <w:pPr>
        <w:pStyle w:val="1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b/>
          <w:i/>
          <w:color w:val="000000"/>
          <w:sz w:val="22"/>
          <w:szCs w:val="22"/>
        </w:rPr>
      </w:pPr>
      <w:r w:rsidRPr="00EE0AC7">
        <w:rPr>
          <w:b/>
          <w:i/>
          <w:color w:val="000000"/>
          <w:sz w:val="22"/>
          <w:szCs w:val="22"/>
        </w:rPr>
        <w:t xml:space="preserve">Требованием к имуществу является </w:t>
      </w:r>
      <w:r w:rsidRPr="00EE0AC7">
        <w:rPr>
          <w:color w:val="000000"/>
          <w:sz w:val="22"/>
          <w:szCs w:val="22"/>
        </w:rPr>
        <w:t>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выполнения соответствующих видов работ.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/>
          <w:i/>
          <w:color w:val="000000"/>
        </w:rPr>
        <w:t>4.Требованием к документам является</w:t>
      </w:r>
      <w:r w:rsidRPr="00EE0AC7">
        <w:rPr>
          <w:rFonts w:ascii="Times New Roman" w:hAnsi="Times New Roman"/>
          <w:color w:val="000000"/>
        </w:rPr>
        <w:t xml:space="preserve"> наличие у юридического лица и индивидуального предпринимателя соответствующих лицензий и иных разрешительных документов.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/>
          <w:i/>
          <w:color w:val="000000"/>
        </w:rPr>
        <w:t>5.</w:t>
      </w:r>
      <w:r w:rsidRPr="00EE0AC7">
        <w:rPr>
          <w:rFonts w:ascii="Times New Roman" w:hAnsi="Times New Roman"/>
          <w:color w:val="000000"/>
        </w:rPr>
        <w:t xml:space="preserve"> </w:t>
      </w:r>
      <w:r w:rsidRPr="00EE0AC7">
        <w:rPr>
          <w:rFonts w:ascii="Times New Roman" w:hAnsi="Times New Roman"/>
          <w:b/>
          <w:i/>
          <w:color w:val="000000"/>
        </w:rPr>
        <w:t>Обязательным требованием</w:t>
      </w:r>
      <w:r w:rsidRPr="00EE0AC7">
        <w:rPr>
          <w:rFonts w:ascii="Times New Roman" w:hAnsi="Times New Roman"/>
          <w:color w:val="000000"/>
        </w:rPr>
        <w:t xml:space="preserve">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b/>
          <w:i/>
          <w:color w:val="000000"/>
        </w:rPr>
      </w:pPr>
    </w:p>
    <w:p w:rsidR="002C3C68" w:rsidRPr="00EE0AC7" w:rsidRDefault="002C3C68" w:rsidP="00374A56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bCs/>
          <w:i/>
          <w:color w:val="000000"/>
        </w:rPr>
      </w:pPr>
      <w:r w:rsidRPr="00EE0AC7">
        <w:rPr>
          <w:rFonts w:ascii="Times New Roman" w:hAnsi="Times New Roman"/>
          <w:b/>
          <w:bCs/>
          <w:color w:val="000000"/>
        </w:rPr>
        <w:t>Вид работ 21.2 «Работы по сооружению объектов ядерного оружейного комплекса»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/>
          <w:bCs/>
          <w:i/>
          <w:color w:val="000000"/>
        </w:rPr>
        <w:t>1.</w:t>
      </w:r>
      <w:r w:rsidRPr="00EE0AC7">
        <w:rPr>
          <w:rFonts w:ascii="Times New Roman" w:hAnsi="Times New Roman"/>
          <w:bCs/>
          <w:color w:val="000000"/>
        </w:rPr>
        <w:t xml:space="preserve"> </w:t>
      </w:r>
      <w:r w:rsidRPr="00EE0AC7">
        <w:rPr>
          <w:rFonts w:ascii="Times New Roman" w:hAnsi="Times New Roman"/>
          <w:b/>
          <w:bCs/>
          <w:i/>
          <w:color w:val="000000"/>
        </w:rPr>
        <w:t>Требованиями к кадровому составу заявителя являются: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3 работников, занимающих должности руководителей (генеральный  директор (директор), технический директор (главный инженер), их заместители), имеющих высшее профессиональное образование соответствующего профиля и стаж работы в области строительства не менее 7 лет. При отсутств</w:t>
      </w:r>
      <w:proofErr w:type="gramStart"/>
      <w:r w:rsidRPr="00EE0AC7">
        <w:rPr>
          <w:rFonts w:ascii="Times New Roman" w:hAnsi="Times New Roman"/>
          <w:bCs/>
          <w:color w:val="000000"/>
        </w:rPr>
        <w:t>ии у ю</w:t>
      </w:r>
      <w:proofErr w:type="gramEnd"/>
      <w:r w:rsidRPr="00EE0AC7">
        <w:rPr>
          <w:rFonts w:ascii="Times New Roman" w:hAnsi="Times New Roman"/>
          <w:bCs/>
          <w:color w:val="000000"/>
        </w:rPr>
        <w:t>ридического лица работников, занимающих должности руководителей соответствующего профиля, допускается их замещение  работниками, имеющими высшее образование строительного профиля и прошедших повышение квалификации по программе соответствующего профиля;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7 работников – специалистов технических, энергомеханических, контрольных и других технических служб и подразделений, имеющих высшее (техническое) образование (не менее 4 работников) или среднее профессиональное (техническое) образование и стаж работы в области строительства не менее 5 лет;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3 работников, занимающих должности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(техническое) образование (не менее 1 работника) или среднее профессиональное (техническое) образование и стаж работы в области строительства не менее 5 лет;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15 рабочих основных профессий, имеющих квалификационный разряд не ниже 4-го разряда и стаж работы в области строительства не менее 3 лет;</w:t>
      </w:r>
    </w:p>
    <w:p w:rsidR="002C3C68" w:rsidRPr="00EE0AC7" w:rsidRDefault="002C3C68" w:rsidP="00374A56">
      <w:pPr>
        <w:pStyle w:val="13"/>
        <w:numPr>
          <w:ilvl w:val="0"/>
          <w:numId w:val="4"/>
        </w:numPr>
        <w:shd w:val="clear" w:color="auto" w:fill="FFFFFF"/>
        <w:tabs>
          <w:tab w:val="left" w:pos="993"/>
        </w:tabs>
        <w:spacing w:line="240" w:lineRule="auto"/>
        <w:jc w:val="both"/>
        <w:rPr>
          <w:bCs/>
          <w:color w:val="000000"/>
          <w:sz w:val="22"/>
          <w:szCs w:val="22"/>
        </w:rPr>
      </w:pPr>
      <w:r w:rsidRPr="00EE0AC7">
        <w:rPr>
          <w:b/>
          <w:i/>
          <w:color w:val="000000"/>
          <w:sz w:val="22"/>
          <w:szCs w:val="22"/>
        </w:rPr>
        <w:t>Требованиями к повышению квалификации специалистов являются: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п</w:t>
      </w:r>
      <w:r w:rsidRPr="00EE0AC7">
        <w:rPr>
          <w:rFonts w:ascii="Times New Roman" w:hAnsi="Times New Roman"/>
          <w:color w:val="000000"/>
        </w:rPr>
        <w:t>овышение квалификации с проведением аттестации в области строительства объектов использования атомной энергии руководителями и специалистами структурных подразделений не реже 1 раза в 5 лет;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Cs/>
          <w:color w:val="000000"/>
        </w:rPr>
        <w:t xml:space="preserve">• </w:t>
      </w:r>
      <w:r w:rsidRPr="00EE0AC7">
        <w:rPr>
          <w:rFonts w:ascii="Times New Roman" w:hAnsi="Times New Roman"/>
          <w:color w:val="000000"/>
        </w:rPr>
        <w:t>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2C3C68" w:rsidRPr="00EE0AC7" w:rsidRDefault="002C3C68" w:rsidP="00374A56">
      <w:pPr>
        <w:pStyle w:val="13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b/>
          <w:i/>
          <w:color w:val="000000"/>
          <w:sz w:val="22"/>
          <w:szCs w:val="22"/>
        </w:rPr>
      </w:pPr>
      <w:r w:rsidRPr="00EE0AC7">
        <w:rPr>
          <w:b/>
          <w:i/>
          <w:color w:val="000000"/>
          <w:sz w:val="22"/>
          <w:szCs w:val="22"/>
        </w:rPr>
        <w:t xml:space="preserve">Требованием к имуществу является </w:t>
      </w:r>
      <w:r w:rsidRPr="00EE0AC7">
        <w:rPr>
          <w:color w:val="000000"/>
          <w:sz w:val="22"/>
          <w:szCs w:val="22"/>
        </w:rPr>
        <w:t>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выполнения соответствующих видов работ.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/>
          <w:i/>
          <w:color w:val="000000"/>
        </w:rPr>
        <w:t>4.Требованием к документам является</w:t>
      </w:r>
      <w:r w:rsidRPr="00EE0AC7">
        <w:rPr>
          <w:rFonts w:ascii="Times New Roman" w:hAnsi="Times New Roman"/>
          <w:color w:val="000000"/>
        </w:rPr>
        <w:t xml:space="preserve"> наличие у юридического лица и индивидуального предпринимателя соответствующих лицензий и иных разрешительных документов.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/>
          <w:i/>
          <w:color w:val="000000"/>
        </w:rPr>
        <w:lastRenderedPageBreak/>
        <w:t>5.</w:t>
      </w:r>
      <w:r w:rsidRPr="00EE0AC7">
        <w:rPr>
          <w:rFonts w:ascii="Times New Roman" w:hAnsi="Times New Roman"/>
          <w:color w:val="000000"/>
        </w:rPr>
        <w:t xml:space="preserve"> </w:t>
      </w:r>
      <w:r w:rsidRPr="00EE0AC7">
        <w:rPr>
          <w:rFonts w:ascii="Times New Roman" w:hAnsi="Times New Roman"/>
          <w:b/>
          <w:i/>
          <w:color w:val="000000"/>
        </w:rPr>
        <w:t>Обязательным требованием</w:t>
      </w:r>
      <w:r w:rsidRPr="00EE0AC7">
        <w:rPr>
          <w:rFonts w:ascii="Times New Roman" w:hAnsi="Times New Roman"/>
          <w:color w:val="000000"/>
        </w:rPr>
        <w:t xml:space="preserve">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</w:rPr>
      </w:pPr>
      <w:r w:rsidRPr="00EE0AC7">
        <w:rPr>
          <w:rFonts w:ascii="Times New Roman" w:hAnsi="Times New Roman"/>
          <w:b/>
          <w:color w:val="000000"/>
        </w:rPr>
        <w:t>Вид работ 21.3 «Работы по сооружению ускорителей элементарных частиц и горячих камер»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left="1275" w:hanging="566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/>
          <w:bCs/>
          <w:i/>
          <w:color w:val="000000"/>
        </w:rPr>
        <w:t>1.</w:t>
      </w:r>
      <w:r w:rsidRPr="00EE0AC7">
        <w:rPr>
          <w:rFonts w:ascii="Times New Roman" w:hAnsi="Times New Roman"/>
          <w:bCs/>
          <w:color w:val="000000"/>
        </w:rPr>
        <w:t xml:space="preserve"> </w:t>
      </w:r>
      <w:r w:rsidRPr="00EE0AC7">
        <w:rPr>
          <w:rFonts w:ascii="Times New Roman" w:hAnsi="Times New Roman"/>
          <w:b/>
          <w:bCs/>
          <w:i/>
          <w:color w:val="000000"/>
        </w:rPr>
        <w:t>Требованиями к кадровому составу заявителя являются: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3 работников, занимающих должности руководителей (генеральный  директор (директор), технический директор (главный инженер), их заместители), имеющих высшее профессиональное образование соответствующего профиля и стаж работы в области строительства не менее 7 лет. При отсутств</w:t>
      </w:r>
      <w:proofErr w:type="gramStart"/>
      <w:r w:rsidRPr="00EE0AC7">
        <w:rPr>
          <w:rFonts w:ascii="Times New Roman" w:hAnsi="Times New Roman"/>
          <w:bCs/>
          <w:color w:val="000000"/>
        </w:rPr>
        <w:t>ии у ю</w:t>
      </w:r>
      <w:proofErr w:type="gramEnd"/>
      <w:r w:rsidRPr="00EE0AC7">
        <w:rPr>
          <w:rFonts w:ascii="Times New Roman" w:hAnsi="Times New Roman"/>
          <w:bCs/>
          <w:color w:val="000000"/>
        </w:rPr>
        <w:t>ридического лица работников, занимающих должности руководителей соответствующего профиля, допускается их замещение  работниками, имеющими высшее образование строительного профиля и прошедших повышение квалификации по программе соответствующего профиля;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7 работников – специалистов технических, энергомеханических, контрольных и других технических служб и подразделений, имеющих высшее (техническое) образование (не менее 4 работников) или среднее профессиональное (техническое) образование и стаж работы в области строительства не менее 5 лет;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3 работников, занимающих должности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(техническое) образование (не менее 1 работника) или среднее профессиональное (техническое) образование и стаж работы в области строительства не менее 5 лет;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15 рабочих основных профессий, имеющих квалификационный разряд не ниже 4-го разряда и стаж работы в области строительства не менее 3 лет;</w:t>
      </w:r>
    </w:p>
    <w:p w:rsidR="002C3C68" w:rsidRPr="00EE0AC7" w:rsidRDefault="002C3C68" w:rsidP="00374A56">
      <w:pPr>
        <w:pStyle w:val="13"/>
        <w:shd w:val="clear" w:color="auto" w:fill="FFFFFF"/>
        <w:spacing w:line="240" w:lineRule="auto"/>
        <w:ind w:left="709"/>
        <w:jc w:val="both"/>
        <w:rPr>
          <w:bCs/>
          <w:color w:val="000000"/>
          <w:sz w:val="22"/>
          <w:szCs w:val="22"/>
        </w:rPr>
      </w:pPr>
      <w:r w:rsidRPr="00EE0AC7">
        <w:rPr>
          <w:b/>
          <w:i/>
          <w:color w:val="000000"/>
          <w:sz w:val="22"/>
          <w:szCs w:val="22"/>
        </w:rPr>
        <w:t>2.Требованиями к повышению квалификации специалистов являются: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п</w:t>
      </w:r>
      <w:r w:rsidRPr="00EE0AC7">
        <w:rPr>
          <w:rFonts w:ascii="Times New Roman" w:hAnsi="Times New Roman"/>
          <w:color w:val="000000"/>
        </w:rPr>
        <w:t>овышение квалификации с проведением аттестации в области строительства объектов использования атомной энергии руководителями и специалистами структурных подразделений не реже 1 раза в 5 лет;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Cs/>
          <w:color w:val="000000"/>
        </w:rPr>
        <w:t xml:space="preserve">• </w:t>
      </w:r>
      <w:r w:rsidRPr="00EE0AC7">
        <w:rPr>
          <w:rFonts w:ascii="Times New Roman" w:hAnsi="Times New Roman"/>
          <w:color w:val="000000"/>
        </w:rPr>
        <w:t>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2C3C68" w:rsidRPr="00EE0AC7" w:rsidRDefault="002C3C68" w:rsidP="00374A56">
      <w:pPr>
        <w:pStyle w:val="13"/>
        <w:shd w:val="clear" w:color="auto" w:fill="FFFFFF"/>
        <w:spacing w:line="240" w:lineRule="auto"/>
        <w:ind w:left="0" w:firstLine="709"/>
        <w:jc w:val="both"/>
        <w:rPr>
          <w:b/>
          <w:i/>
          <w:color w:val="000000"/>
          <w:sz w:val="22"/>
          <w:szCs w:val="22"/>
        </w:rPr>
      </w:pPr>
      <w:r w:rsidRPr="00EE0AC7">
        <w:rPr>
          <w:b/>
          <w:i/>
          <w:color w:val="000000"/>
          <w:sz w:val="22"/>
          <w:szCs w:val="22"/>
        </w:rPr>
        <w:t xml:space="preserve">3. Требованием к имуществу является </w:t>
      </w:r>
      <w:r w:rsidRPr="00EE0AC7">
        <w:rPr>
          <w:color w:val="000000"/>
          <w:sz w:val="22"/>
          <w:szCs w:val="22"/>
        </w:rPr>
        <w:t>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выполнения соответствующих видов работ.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/>
          <w:i/>
          <w:color w:val="000000"/>
        </w:rPr>
        <w:t>4.Требованием к документам является</w:t>
      </w:r>
      <w:r w:rsidRPr="00EE0AC7">
        <w:rPr>
          <w:rFonts w:ascii="Times New Roman" w:hAnsi="Times New Roman"/>
          <w:color w:val="000000"/>
        </w:rPr>
        <w:t xml:space="preserve"> наличие у юридического лица и индивидуального предпринимателя соответствующих лицензий и иных разрешительных документов.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/>
          <w:i/>
          <w:color w:val="000000"/>
        </w:rPr>
        <w:t>5.</w:t>
      </w:r>
      <w:r w:rsidRPr="00EE0AC7">
        <w:rPr>
          <w:rFonts w:ascii="Times New Roman" w:hAnsi="Times New Roman"/>
          <w:color w:val="000000"/>
        </w:rPr>
        <w:t xml:space="preserve"> </w:t>
      </w:r>
      <w:r w:rsidRPr="00EE0AC7">
        <w:rPr>
          <w:rFonts w:ascii="Times New Roman" w:hAnsi="Times New Roman"/>
          <w:b/>
          <w:i/>
          <w:color w:val="000000"/>
        </w:rPr>
        <w:t>Обязательным требованием</w:t>
      </w:r>
      <w:r w:rsidRPr="00EE0AC7">
        <w:rPr>
          <w:rFonts w:ascii="Times New Roman" w:hAnsi="Times New Roman"/>
          <w:color w:val="000000"/>
        </w:rPr>
        <w:t xml:space="preserve">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E0AC7">
        <w:rPr>
          <w:rFonts w:ascii="Times New Roman" w:hAnsi="Times New Roman"/>
          <w:b/>
          <w:color w:val="000000"/>
        </w:rPr>
        <w:t>Вид работ 21.4 «Работы по сооружению объектов хранения  ядерных материалов и радиоактивных веществ, хранилищ радиоактивных отходов»</w:t>
      </w:r>
    </w:p>
    <w:p w:rsidR="00026052" w:rsidRPr="00EE0AC7" w:rsidRDefault="00026052" w:rsidP="00374A56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</w:rPr>
      </w:pP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left="1275" w:hanging="566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/>
          <w:bCs/>
          <w:i/>
          <w:color w:val="000000"/>
        </w:rPr>
        <w:t>1.</w:t>
      </w:r>
      <w:r w:rsidRPr="00EE0AC7">
        <w:rPr>
          <w:rFonts w:ascii="Times New Roman" w:hAnsi="Times New Roman"/>
          <w:bCs/>
          <w:color w:val="000000"/>
        </w:rPr>
        <w:t xml:space="preserve"> </w:t>
      </w:r>
      <w:r w:rsidRPr="00EE0AC7">
        <w:rPr>
          <w:rFonts w:ascii="Times New Roman" w:hAnsi="Times New Roman"/>
          <w:b/>
          <w:bCs/>
          <w:i/>
          <w:color w:val="000000"/>
        </w:rPr>
        <w:t>Требованиями к кадровому составу заявителя являются: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3 работников, занимающих должности руководителей (генеральный  директор (директор), технический директор (главный инженер), их заместители), имеющих высшее профессиональное образование соответствующего профиля и стаж работы в области строительства не менее 7 лет. При отсутств</w:t>
      </w:r>
      <w:proofErr w:type="gramStart"/>
      <w:r w:rsidRPr="00EE0AC7">
        <w:rPr>
          <w:rFonts w:ascii="Times New Roman" w:hAnsi="Times New Roman"/>
          <w:bCs/>
          <w:color w:val="000000"/>
        </w:rPr>
        <w:t>ии у ю</w:t>
      </w:r>
      <w:proofErr w:type="gramEnd"/>
      <w:r w:rsidRPr="00EE0AC7">
        <w:rPr>
          <w:rFonts w:ascii="Times New Roman" w:hAnsi="Times New Roman"/>
          <w:bCs/>
          <w:color w:val="000000"/>
        </w:rPr>
        <w:t>ридического лица работников, занимающих должности руководителей соответствующего профиля, допускается их замещение  работниками, имеющими высшее образование строительного профиля и прошедших повышение квалификации по программе соответствующего профиля;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7 работников – специалистов технических, энергомеханических, контрольных и других технических служб и подразделений, имеющих высшее (техническое) образование (не менее 4 работников) или среднее профессиональное (техническое) образование и стаж работы в области строительства не менее 5 лет;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lastRenderedPageBreak/>
        <w:t>• наличие в штате по основному месту работы не менее 3 работников, занимающих должности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(техническое) образование (не менее 1 работника) или среднее профессиональное (техническое) образование и стаж работы в области строительства не менее 5 лет;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15 рабочих основных профессий, имеющих квалификационный разряд не ниже 4-го разряда и стаж работы в области строительства не менее 3 лет;</w:t>
      </w:r>
    </w:p>
    <w:p w:rsidR="002C3C68" w:rsidRPr="00EE0AC7" w:rsidRDefault="002C3C68" w:rsidP="00374A56">
      <w:pPr>
        <w:pStyle w:val="13"/>
        <w:numPr>
          <w:ilvl w:val="0"/>
          <w:numId w:val="5"/>
        </w:numPr>
        <w:shd w:val="clear" w:color="auto" w:fill="FFFFFF"/>
        <w:spacing w:line="240" w:lineRule="auto"/>
        <w:jc w:val="both"/>
        <w:rPr>
          <w:bCs/>
          <w:color w:val="000000"/>
          <w:sz w:val="22"/>
          <w:szCs w:val="22"/>
        </w:rPr>
      </w:pPr>
      <w:r w:rsidRPr="00EE0AC7">
        <w:rPr>
          <w:b/>
          <w:i/>
          <w:color w:val="000000"/>
          <w:sz w:val="22"/>
          <w:szCs w:val="22"/>
        </w:rPr>
        <w:t>Требованиями к повышению квалификации специалистов являются: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п</w:t>
      </w:r>
      <w:r w:rsidRPr="00EE0AC7">
        <w:rPr>
          <w:rFonts w:ascii="Times New Roman" w:hAnsi="Times New Roman"/>
          <w:color w:val="000000"/>
        </w:rPr>
        <w:t>овышение квалификации с проведением аттестации в области строительства объектов использования атомной энергии руководителями и специалистами структурных подразделений не реже 1 раза в 5 лет;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Cs/>
          <w:color w:val="000000"/>
        </w:rPr>
        <w:t xml:space="preserve">• </w:t>
      </w:r>
      <w:r w:rsidRPr="00EE0AC7">
        <w:rPr>
          <w:rFonts w:ascii="Times New Roman" w:hAnsi="Times New Roman"/>
          <w:color w:val="000000"/>
        </w:rPr>
        <w:t>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2C3C68" w:rsidRPr="00EE0AC7" w:rsidRDefault="002C3C68" w:rsidP="00374A56">
      <w:pPr>
        <w:pStyle w:val="13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line="240" w:lineRule="auto"/>
        <w:ind w:left="0" w:firstLine="709"/>
        <w:jc w:val="both"/>
        <w:rPr>
          <w:b/>
          <w:i/>
          <w:color w:val="000000"/>
          <w:sz w:val="22"/>
          <w:szCs w:val="22"/>
        </w:rPr>
      </w:pPr>
      <w:r w:rsidRPr="00EE0AC7">
        <w:rPr>
          <w:b/>
          <w:i/>
          <w:color w:val="000000"/>
          <w:sz w:val="22"/>
          <w:szCs w:val="22"/>
        </w:rPr>
        <w:t xml:space="preserve">Требованием к имуществу является </w:t>
      </w:r>
      <w:r w:rsidRPr="00EE0AC7">
        <w:rPr>
          <w:color w:val="000000"/>
          <w:sz w:val="22"/>
          <w:szCs w:val="22"/>
        </w:rPr>
        <w:t>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выполнения соответствующих видов работ.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/>
          <w:i/>
          <w:color w:val="000000"/>
        </w:rPr>
        <w:t>4. Требованием к документам является</w:t>
      </w:r>
      <w:r w:rsidRPr="00EE0AC7">
        <w:rPr>
          <w:rFonts w:ascii="Times New Roman" w:hAnsi="Times New Roman"/>
          <w:color w:val="000000"/>
        </w:rPr>
        <w:t xml:space="preserve"> наличие у юридического лица и индивидуального предпринимателя соответствующих лицензий и иных разрешительных документов.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/>
          <w:i/>
          <w:color w:val="000000"/>
        </w:rPr>
        <w:t>5.</w:t>
      </w:r>
      <w:r w:rsidRPr="00EE0AC7">
        <w:rPr>
          <w:rFonts w:ascii="Times New Roman" w:hAnsi="Times New Roman"/>
          <w:color w:val="000000"/>
        </w:rPr>
        <w:t xml:space="preserve"> </w:t>
      </w:r>
      <w:r w:rsidRPr="00EE0AC7">
        <w:rPr>
          <w:rFonts w:ascii="Times New Roman" w:hAnsi="Times New Roman"/>
          <w:b/>
          <w:i/>
          <w:color w:val="000000"/>
        </w:rPr>
        <w:t>Обязательным требованием</w:t>
      </w:r>
      <w:r w:rsidRPr="00EE0AC7">
        <w:rPr>
          <w:rFonts w:ascii="Times New Roman" w:hAnsi="Times New Roman"/>
          <w:color w:val="000000"/>
        </w:rPr>
        <w:t xml:space="preserve">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</w:rPr>
      </w:pPr>
      <w:r w:rsidRPr="00EE0AC7">
        <w:rPr>
          <w:rFonts w:ascii="Times New Roman" w:hAnsi="Times New Roman"/>
          <w:b/>
          <w:color w:val="000000"/>
        </w:rPr>
        <w:t>Вид работ 21.5  «Работы по сооружению объектов ядерного топливного цикла»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left="1275" w:hanging="566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/>
          <w:bCs/>
          <w:i/>
          <w:color w:val="000000"/>
        </w:rPr>
        <w:t>1.</w:t>
      </w:r>
      <w:r w:rsidRPr="00EE0AC7">
        <w:rPr>
          <w:rFonts w:ascii="Times New Roman" w:hAnsi="Times New Roman"/>
          <w:bCs/>
          <w:color w:val="000000"/>
        </w:rPr>
        <w:t xml:space="preserve"> </w:t>
      </w:r>
      <w:r w:rsidRPr="00EE0AC7">
        <w:rPr>
          <w:rFonts w:ascii="Times New Roman" w:hAnsi="Times New Roman"/>
          <w:b/>
          <w:bCs/>
          <w:i/>
          <w:color w:val="000000"/>
        </w:rPr>
        <w:t>Требованиями к кадровому составу заявителя являются: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3 работников, занимающих должности руководителей (генеральный  директор (директор), технический директор (главный инженер), их заместители), имеющих высшее профессиональное образование соответствующего профиля и стаж работы в области строительства не менее 7 лет. При отсутств</w:t>
      </w:r>
      <w:proofErr w:type="gramStart"/>
      <w:r w:rsidRPr="00EE0AC7">
        <w:rPr>
          <w:rFonts w:ascii="Times New Roman" w:hAnsi="Times New Roman"/>
          <w:bCs/>
          <w:color w:val="000000"/>
        </w:rPr>
        <w:t>ии у ю</w:t>
      </w:r>
      <w:proofErr w:type="gramEnd"/>
      <w:r w:rsidRPr="00EE0AC7">
        <w:rPr>
          <w:rFonts w:ascii="Times New Roman" w:hAnsi="Times New Roman"/>
          <w:bCs/>
          <w:color w:val="000000"/>
        </w:rPr>
        <w:t>ридического лица работников, занимающих должности руководителей соответствующего профиля, допускается их замещение  работниками, имеющими высшее образование строительного профиля и прошедших повышение квалификации по программе соответствующего профиля;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7 работников – специалистов технических, энергомеханических, контрольных и других технических служб и подразделений, имеющих высшее (техническое) образование (не менее 4 работников) или среднее профессиональное (техническое) образование и стаж работы в области строительства не менее 5 лет;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3 работников, занимающих должности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(техническое) образование (не менее 1 работника) или среднее профессиональное (техническое) образование и стаж работы в области строительства не менее 5 лет;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15 рабочих основных профессий, имеющих квалификационный разряд не ниже 4-го разряда и стаж работы в области строительства не менее 3 лет;</w:t>
      </w:r>
    </w:p>
    <w:p w:rsidR="002C3C68" w:rsidRPr="00EE0AC7" w:rsidRDefault="002C3C68" w:rsidP="00374A56">
      <w:pPr>
        <w:pStyle w:val="13"/>
        <w:numPr>
          <w:ilvl w:val="0"/>
          <w:numId w:val="6"/>
        </w:numPr>
        <w:shd w:val="clear" w:color="auto" w:fill="FFFFFF"/>
        <w:spacing w:line="240" w:lineRule="auto"/>
        <w:jc w:val="both"/>
        <w:rPr>
          <w:bCs/>
          <w:color w:val="000000"/>
          <w:sz w:val="22"/>
          <w:szCs w:val="22"/>
        </w:rPr>
      </w:pPr>
      <w:r w:rsidRPr="00EE0AC7">
        <w:rPr>
          <w:b/>
          <w:i/>
          <w:color w:val="000000"/>
          <w:sz w:val="22"/>
          <w:szCs w:val="22"/>
        </w:rPr>
        <w:t>Требованиями к повышению квалификации специалистов являются: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п</w:t>
      </w:r>
      <w:r w:rsidRPr="00EE0AC7">
        <w:rPr>
          <w:rFonts w:ascii="Times New Roman" w:hAnsi="Times New Roman"/>
          <w:color w:val="000000"/>
        </w:rPr>
        <w:t>овышение квалификации с проведением аттестации в области строительства объектов использования атомной энергии руководителями и специалистами структурных подразделений не реже 1 раза в 5 лет;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Cs/>
          <w:color w:val="000000"/>
        </w:rPr>
        <w:t xml:space="preserve">• </w:t>
      </w:r>
      <w:r w:rsidRPr="00EE0AC7">
        <w:rPr>
          <w:rFonts w:ascii="Times New Roman" w:hAnsi="Times New Roman"/>
          <w:color w:val="000000"/>
        </w:rPr>
        <w:t>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2C3C68" w:rsidRPr="00EE0AC7" w:rsidRDefault="002C3C68" w:rsidP="00374A56">
      <w:pPr>
        <w:pStyle w:val="13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line="240" w:lineRule="auto"/>
        <w:ind w:left="0" w:firstLine="709"/>
        <w:jc w:val="both"/>
        <w:rPr>
          <w:b/>
          <w:i/>
          <w:color w:val="000000"/>
          <w:sz w:val="22"/>
          <w:szCs w:val="22"/>
        </w:rPr>
      </w:pPr>
      <w:r w:rsidRPr="00EE0AC7">
        <w:rPr>
          <w:b/>
          <w:i/>
          <w:color w:val="000000"/>
          <w:sz w:val="22"/>
          <w:szCs w:val="22"/>
        </w:rPr>
        <w:t xml:space="preserve">Требованием к имуществу является </w:t>
      </w:r>
      <w:r w:rsidRPr="00EE0AC7">
        <w:rPr>
          <w:color w:val="000000"/>
          <w:sz w:val="22"/>
          <w:szCs w:val="22"/>
        </w:rPr>
        <w:t xml:space="preserve">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</w:t>
      </w:r>
      <w:r w:rsidRPr="00EE0AC7">
        <w:rPr>
          <w:color w:val="000000"/>
          <w:sz w:val="22"/>
          <w:szCs w:val="22"/>
        </w:rPr>
        <w:lastRenderedPageBreak/>
        <w:t>энергетических установок, средств обеспечения безопасности, средств контроля и измерений, необходимых для выполнения соответствующих видов работ.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/>
          <w:i/>
          <w:color w:val="000000"/>
        </w:rPr>
        <w:t>4. Требованием к документам является</w:t>
      </w:r>
      <w:r w:rsidRPr="00EE0AC7">
        <w:rPr>
          <w:rFonts w:ascii="Times New Roman" w:hAnsi="Times New Roman"/>
          <w:color w:val="000000"/>
        </w:rPr>
        <w:t xml:space="preserve"> наличие у юридического лица и индивидуального предпринимателя соответствующих лицензий и иных разрешительных документов.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/>
          <w:i/>
          <w:color w:val="000000"/>
        </w:rPr>
        <w:t>5.</w:t>
      </w:r>
      <w:r w:rsidRPr="00EE0AC7">
        <w:rPr>
          <w:rFonts w:ascii="Times New Roman" w:hAnsi="Times New Roman"/>
          <w:color w:val="000000"/>
        </w:rPr>
        <w:t xml:space="preserve"> </w:t>
      </w:r>
      <w:r w:rsidRPr="00EE0AC7">
        <w:rPr>
          <w:rFonts w:ascii="Times New Roman" w:hAnsi="Times New Roman"/>
          <w:b/>
          <w:i/>
          <w:color w:val="000000"/>
        </w:rPr>
        <w:t>Обязательным требованием</w:t>
      </w:r>
      <w:r w:rsidRPr="00EE0AC7">
        <w:rPr>
          <w:rFonts w:ascii="Times New Roman" w:hAnsi="Times New Roman"/>
          <w:color w:val="000000"/>
        </w:rPr>
        <w:t xml:space="preserve">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</w:rPr>
      </w:pPr>
      <w:r w:rsidRPr="00EE0AC7">
        <w:rPr>
          <w:rFonts w:ascii="Times New Roman" w:hAnsi="Times New Roman"/>
          <w:b/>
          <w:color w:val="000000"/>
        </w:rPr>
        <w:t>Вид работ 21.6 «Работы по сооружению объектов по добыче и переработке урана</w:t>
      </w:r>
      <w:r w:rsidRPr="00EE0AC7">
        <w:rPr>
          <w:rFonts w:ascii="Times New Roman" w:hAnsi="Times New Roman"/>
          <w:b/>
          <w:i/>
          <w:color w:val="000000"/>
        </w:rPr>
        <w:t>»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left="1275" w:hanging="566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/>
          <w:bCs/>
          <w:i/>
          <w:color w:val="000000"/>
        </w:rPr>
        <w:t>1.</w:t>
      </w:r>
      <w:r w:rsidRPr="00EE0AC7">
        <w:rPr>
          <w:rFonts w:ascii="Times New Roman" w:hAnsi="Times New Roman"/>
          <w:bCs/>
          <w:color w:val="000000"/>
        </w:rPr>
        <w:t xml:space="preserve"> </w:t>
      </w:r>
      <w:r w:rsidRPr="00EE0AC7">
        <w:rPr>
          <w:rFonts w:ascii="Times New Roman" w:hAnsi="Times New Roman"/>
          <w:b/>
          <w:bCs/>
          <w:i/>
          <w:color w:val="000000"/>
        </w:rPr>
        <w:t>Требованиями к кадровому составу заявителя являются: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3 работников, занимающих должности руководителей (генеральный  директор (директор), технический директор (главный инженер), их заместители), имеющих высшее профессиональное образование соответствующего профиля и стаж работы в области строительства не менее 7 лет. При отсутств</w:t>
      </w:r>
      <w:proofErr w:type="gramStart"/>
      <w:r w:rsidRPr="00EE0AC7">
        <w:rPr>
          <w:rFonts w:ascii="Times New Roman" w:hAnsi="Times New Roman"/>
          <w:bCs/>
          <w:color w:val="000000"/>
        </w:rPr>
        <w:t>ии у ю</w:t>
      </w:r>
      <w:proofErr w:type="gramEnd"/>
      <w:r w:rsidRPr="00EE0AC7">
        <w:rPr>
          <w:rFonts w:ascii="Times New Roman" w:hAnsi="Times New Roman"/>
          <w:bCs/>
          <w:color w:val="000000"/>
        </w:rPr>
        <w:t>ридического лица работников, занимающих должности руководителей соответствующего профиля, допускается их замещение  работниками, имеющими высшее образование строительного профиля и прошедших повышение квалификации по программе соответствующего профиля;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7 работников – специалистов технических, энергомеханических, контрольных и других технических служб и подразделений, имеющих высшее (техническое) образование (не менее 4 работников) или среднее профессиональное (техническое) образование и стаж работы в области строительства не менее 5 лет;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3 работников, занимающих должности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(техническое) образование (не менее 1 работника) или среднее профессиональное (техническое) образование и стаж работы в области строительства не менее 5 лет;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15 рабочих основных профессий, имеющих квалификационный разряд не ниже 4-го разряда и стаж работы в области строительства не менее 3 лет;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/>
          <w:bCs/>
          <w:i/>
          <w:color w:val="000000"/>
        </w:rPr>
        <w:t xml:space="preserve">2. </w:t>
      </w:r>
      <w:r w:rsidRPr="00EE0AC7">
        <w:rPr>
          <w:rFonts w:ascii="Times New Roman" w:hAnsi="Times New Roman"/>
          <w:b/>
          <w:i/>
          <w:color w:val="000000"/>
        </w:rPr>
        <w:t>Требованиями к повышению квалификации специалистов являются: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п</w:t>
      </w:r>
      <w:r w:rsidRPr="00EE0AC7">
        <w:rPr>
          <w:rFonts w:ascii="Times New Roman" w:hAnsi="Times New Roman"/>
          <w:color w:val="000000"/>
        </w:rPr>
        <w:t>овышение квалификации с проведением аттестации в области строительства объектов использования атомной энергии руководителями и специалистами структурных подразделений не реже 1 раза в 5 лет;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Cs/>
          <w:color w:val="000000"/>
        </w:rPr>
        <w:t xml:space="preserve">• </w:t>
      </w:r>
      <w:r w:rsidRPr="00EE0AC7">
        <w:rPr>
          <w:rFonts w:ascii="Times New Roman" w:hAnsi="Times New Roman"/>
          <w:color w:val="000000"/>
        </w:rPr>
        <w:t>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2C3C68" w:rsidRPr="00EE0AC7" w:rsidRDefault="002C3C68" w:rsidP="00374A5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/>
          <w:i/>
          <w:color w:val="000000"/>
        </w:rPr>
        <w:t xml:space="preserve">3. Требованием к имуществу является </w:t>
      </w:r>
      <w:r w:rsidRPr="00EE0AC7">
        <w:rPr>
          <w:rFonts w:ascii="Times New Roman" w:hAnsi="Times New Roman"/>
          <w:color w:val="000000"/>
        </w:rPr>
        <w:t>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выполнения соответствующих видов работ.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/>
          <w:i/>
          <w:color w:val="000000"/>
        </w:rPr>
        <w:t>4. Требованием к документам является</w:t>
      </w:r>
      <w:r w:rsidRPr="00EE0AC7">
        <w:rPr>
          <w:rFonts w:ascii="Times New Roman" w:hAnsi="Times New Roman"/>
          <w:color w:val="000000"/>
        </w:rPr>
        <w:t xml:space="preserve"> наличие у юридического лица и индивидуального предпринимателя соответствующих лицензий и иных разрешительных документов.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/>
          <w:i/>
          <w:color w:val="000000"/>
        </w:rPr>
        <w:t>5.</w:t>
      </w:r>
      <w:r w:rsidRPr="00EE0AC7">
        <w:rPr>
          <w:rFonts w:ascii="Times New Roman" w:hAnsi="Times New Roman"/>
          <w:color w:val="000000"/>
        </w:rPr>
        <w:t xml:space="preserve"> </w:t>
      </w:r>
      <w:r w:rsidRPr="00EE0AC7">
        <w:rPr>
          <w:rFonts w:ascii="Times New Roman" w:hAnsi="Times New Roman"/>
          <w:b/>
          <w:i/>
          <w:color w:val="000000"/>
        </w:rPr>
        <w:t>Обязательным требованием</w:t>
      </w:r>
      <w:r w:rsidRPr="00EE0AC7">
        <w:rPr>
          <w:rFonts w:ascii="Times New Roman" w:hAnsi="Times New Roman"/>
          <w:color w:val="000000"/>
        </w:rPr>
        <w:t xml:space="preserve">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</w:rPr>
      </w:pPr>
      <w:r w:rsidRPr="00EE0AC7">
        <w:rPr>
          <w:rFonts w:ascii="Times New Roman" w:hAnsi="Times New Roman"/>
          <w:b/>
          <w:color w:val="000000"/>
        </w:rPr>
        <w:t>Вид работ 21.7 «Работы по выводу из эксплуатации объектов использования атомной энергии»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left="1275" w:hanging="566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/>
          <w:bCs/>
          <w:i/>
          <w:color w:val="000000"/>
        </w:rPr>
        <w:t>1.</w:t>
      </w:r>
      <w:r w:rsidRPr="00EE0AC7">
        <w:rPr>
          <w:rFonts w:ascii="Times New Roman" w:hAnsi="Times New Roman"/>
          <w:bCs/>
          <w:color w:val="000000"/>
        </w:rPr>
        <w:t xml:space="preserve"> </w:t>
      </w:r>
      <w:r w:rsidRPr="00EE0AC7">
        <w:rPr>
          <w:rFonts w:ascii="Times New Roman" w:hAnsi="Times New Roman"/>
          <w:b/>
          <w:bCs/>
          <w:i/>
          <w:color w:val="000000"/>
        </w:rPr>
        <w:t>Требованиями к кадровому составу заявителя являются: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3 работников, занимающих должности руководителей (генеральный  директор (директор), технический директор (главный инженер), их заместители), имеющих высшее профессиональное образование соответствующего профиля и стаж работы в области строительства не менее 7 лет. При отсутств</w:t>
      </w:r>
      <w:proofErr w:type="gramStart"/>
      <w:r w:rsidRPr="00EE0AC7">
        <w:rPr>
          <w:rFonts w:ascii="Times New Roman" w:hAnsi="Times New Roman"/>
          <w:bCs/>
          <w:color w:val="000000"/>
        </w:rPr>
        <w:t>ии у ю</w:t>
      </w:r>
      <w:proofErr w:type="gramEnd"/>
      <w:r w:rsidRPr="00EE0AC7">
        <w:rPr>
          <w:rFonts w:ascii="Times New Roman" w:hAnsi="Times New Roman"/>
          <w:bCs/>
          <w:color w:val="000000"/>
        </w:rPr>
        <w:t>ридического лица работников, занимающих должности руководителей соответствующего профиля, допускается их замещение  работниками, имеющими высшее образование строительного профиля и прошедших повышение квалификации по программе соответствующего профиля;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 xml:space="preserve">• наличие в штате по основному месту работы не менее 7 работников – специалистов технических, энергомеханических, контрольных и других технических служб и подразделений, </w:t>
      </w:r>
      <w:r w:rsidRPr="00EE0AC7">
        <w:rPr>
          <w:rFonts w:ascii="Times New Roman" w:hAnsi="Times New Roman"/>
          <w:bCs/>
          <w:color w:val="000000"/>
        </w:rPr>
        <w:lastRenderedPageBreak/>
        <w:t>имеющих высшее (техническое) образование (не менее 4 работников) или среднее профессиональное (техническое) образование и стаж работы в области строительства не менее 5 лет;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3 работников, занимающих должности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(техническое) образование (не менее 1 работника) или среднее профессиональное (техническое) образование и стаж работы в области строительства не менее 5 лет;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15 рабочих основных профессий, имеющих квалификационный разряд не ниже 4-го разряда и стаж работы в области строительства не менее 3 лет;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/>
          <w:bCs/>
          <w:i/>
          <w:color w:val="000000"/>
        </w:rPr>
        <w:t xml:space="preserve">2. </w:t>
      </w:r>
      <w:r w:rsidRPr="00EE0AC7">
        <w:rPr>
          <w:rFonts w:ascii="Times New Roman" w:hAnsi="Times New Roman"/>
          <w:b/>
          <w:i/>
          <w:color w:val="000000"/>
        </w:rPr>
        <w:t>Требованиями к повышению квалификации специалистов являются: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п</w:t>
      </w:r>
      <w:r w:rsidRPr="00EE0AC7">
        <w:rPr>
          <w:rFonts w:ascii="Times New Roman" w:hAnsi="Times New Roman"/>
          <w:color w:val="000000"/>
        </w:rPr>
        <w:t>овышение квалификации с проведением аттестации в области строительства объектов использования атомной энергии руководителями и специалистами структурных подразделений не реже 1 раза в 5 лет;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Cs/>
          <w:color w:val="000000"/>
        </w:rPr>
        <w:t xml:space="preserve">• </w:t>
      </w:r>
      <w:r w:rsidRPr="00EE0AC7">
        <w:rPr>
          <w:rFonts w:ascii="Times New Roman" w:hAnsi="Times New Roman"/>
          <w:color w:val="000000"/>
        </w:rPr>
        <w:t>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2C3C68" w:rsidRPr="00EE0AC7" w:rsidRDefault="002C3C68" w:rsidP="00374A5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/>
          <w:i/>
          <w:color w:val="000000"/>
        </w:rPr>
        <w:t xml:space="preserve">3. Требованием к имуществу является </w:t>
      </w:r>
      <w:r w:rsidRPr="00EE0AC7">
        <w:rPr>
          <w:rFonts w:ascii="Times New Roman" w:hAnsi="Times New Roman"/>
          <w:color w:val="000000"/>
        </w:rPr>
        <w:t>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выполнения соответствующих видов работ.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/>
          <w:i/>
          <w:color w:val="000000"/>
        </w:rPr>
        <w:t>4. Требованием к документам является</w:t>
      </w:r>
      <w:r w:rsidRPr="00EE0AC7">
        <w:rPr>
          <w:rFonts w:ascii="Times New Roman" w:hAnsi="Times New Roman"/>
          <w:color w:val="000000"/>
        </w:rPr>
        <w:t xml:space="preserve"> наличие у юридического лица и индивидуального предпринимателя соответствующих лицензий и иных разрешительных документов.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/>
          <w:i/>
          <w:color w:val="000000"/>
        </w:rPr>
        <w:t>5.</w:t>
      </w:r>
      <w:r w:rsidRPr="00EE0AC7">
        <w:rPr>
          <w:rFonts w:ascii="Times New Roman" w:hAnsi="Times New Roman"/>
          <w:color w:val="000000"/>
        </w:rPr>
        <w:t xml:space="preserve"> </w:t>
      </w:r>
      <w:r w:rsidRPr="00EE0AC7">
        <w:rPr>
          <w:rFonts w:ascii="Times New Roman" w:hAnsi="Times New Roman"/>
          <w:b/>
          <w:i/>
          <w:color w:val="000000"/>
        </w:rPr>
        <w:t>Обязательным требованием</w:t>
      </w:r>
      <w:r w:rsidRPr="00EE0AC7">
        <w:rPr>
          <w:rFonts w:ascii="Times New Roman" w:hAnsi="Times New Roman"/>
          <w:color w:val="000000"/>
        </w:rPr>
        <w:t xml:space="preserve">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</w:p>
    <w:p w:rsidR="002C3C68" w:rsidRPr="00EE0AC7" w:rsidRDefault="002C3C68" w:rsidP="00374A56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</w:rPr>
      </w:pPr>
      <w:r w:rsidRPr="00EE0AC7">
        <w:rPr>
          <w:rFonts w:ascii="Times New Roman" w:hAnsi="Times New Roman"/>
          <w:b/>
          <w:color w:val="000000"/>
        </w:rPr>
        <w:t>Вид работ № 23.7  «Монтаж оборудования объектов использования атомной энергии»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/>
          <w:bCs/>
          <w:i/>
          <w:color w:val="000000"/>
        </w:rPr>
        <w:t>1.</w:t>
      </w:r>
      <w:r w:rsidRPr="00EE0AC7">
        <w:rPr>
          <w:rFonts w:ascii="Times New Roman" w:hAnsi="Times New Roman"/>
          <w:bCs/>
          <w:color w:val="000000"/>
        </w:rPr>
        <w:t xml:space="preserve"> </w:t>
      </w:r>
      <w:r w:rsidRPr="00EE0AC7">
        <w:rPr>
          <w:rFonts w:ascii="Times New Roman" w:hAnsi="Times New Roman"/>
          <w:b/>
          <w:bCs/>
          <w:i/>
          <w:color w:val="000000"/>
        </w:rPr>
        <w:t>Требованиями к кадровому составу заявителя являются: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3 работников, занимающих должности руководителей (генеральный  директор (директор), технический директор (главный инженер), их заместители), имеющих высшее профессиональное образование соответствующего профиля и стаж работы в области строительства не менее 7 лет. При отсутств</w:t>
      </w:r>
      <w:proofErr w:type="gramStart"/>
      <w:r w:rsidRPr="00EE0AC7">
        <w:rPr>
          <w:rFonts w:ascii="Times New Roman" w:hAnsi="Times New Roman"/>
          <w:bCs/>
          <w:color w:val="000000"/>
        </w:rPr>
        <w:t>ии у ю</w:t>
      </w:r>
      <w:proofErr w:type="gramEnd"/>
      <w:r w:rsidRPr="00EE0AC7">
        <w:rPr>
          <w:rFonts w:ascii="Times New Roman" w:hAnsi="Times New Roman"/>
          <w:bCs/>
          <w:color w:val="000000"/>
        </w:rPr>
        <w:t>ридического лица работников, занимающих должности руководителей соответствующего профиля, допускается их замещение  работниками, имеющими высшее образование строительного профиля и прошедших повышение квалификации по программе соответствующего профиля;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7 работников – специалистов технических, энергомеханических, контрольных и других технических служб и подразделений, имеющих высшее (техническое) образование (не менее 4 работников) или среднее профессиональное (техническое) образование и стаж работы в области строительства не менее 5 лет;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3 работников, занимающих должности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(техническое) образование (не менее 1 работника) или среднее профессиональное (техническое) образование и стаж работы в области строительства не менее 5 лет;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15 рабочих основных профессий, имеющих квалификационный разряд не ниже 4-го разряда и стаж работы в области строительства не менее 3 лет;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/>
          <w:bCs/>
          <w:i/>
          <w:color w:val="000000"/>
        </w:rPr>
        <w:t xml:space="preserve">2. </w:t>
      </w:r>
      <w:r w:rsidRPr="00EE0AC7">
        <w:rPr>
          <w:rFonts w:ascii="Times New Roman" w:hAnsi="Times New Roman"/>
          <w:b/>
          <w:i/>
          <w:color w:val="000000"/>
        </w:rPr>
        <w:t>Требованиями к повышению квалификации специалистов являются: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п</w:t>
      </w:r>
      <w:r w:rsidRPr="00EE0AC7">
        <w:rPr>
          <w:rFonts w:ascii="Times New Roman" w:hAnsi="Times New Roman"/>
          <w:color w:val="000000"/>
        </w:rPr>
        <w:t>овышение квалификации с проведением аттестации в области строительства объектов использования атомной энергии руководителями и специалистами структурных подразделений не реже 1 раза в 5 лет;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Cs/>
          <w:color w:val="000000"/>
        </w:rPr>
        <w:t xml:space="preserve">• </w:t>
      </w:r>
      <w:r w:rsidRPr="00EE0AC7">
        <w:rPr>
          <w:rFonts w:ascii="Times New Roman" w:hAnsi="Times New Roman"/>
          <w:color w:val="000000"/>
        </w:rPr>
        <w:t>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2C3C68" w:rsidRPr="00EE0AC7" w:rsidRDefault="002C3C68" w:rsidP="00374A5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/>
          <w:i/>
          <w:color w:val="000000"/>
        </w:rPr>
        <w:t xml:space="preserve">3. Требованием к имуществу является </w:t>
      </w:r>
      <w:r w:rsidRPr="00EE0AC7">
        <w:rPr>
          <w:rFonts w:ascii="Times New Roman" w:hAnsi="Times New Roman"/>
          <w:color w:val="000000"/>
        </w:rPr>
        <w:t xml:space="preserve">наличие у заявителя принадлежащего ему на праве собственности или ином законном основании зданий и сооружений, строительных машин и </w:t>
      </w:r>
      <w:r w:rsidRPr="00EE0AC7">
        <w:rPr>
          <w:rFonts w:ascii="Times New Roman" w:hAnsi="Times New Roman"/>
          <w:color w:val="000000"/>
        </w:rPr>
        <w:lastRenderedPageBreak/>
        <w:t>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выполнения соответствующих видов работ.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/>
          <w:i/>
          <w:color w:val="000000"/>
        </w:rPr>
        <w:t>4. Требованием к документам является</w:t>
      </w:r>
      <w:r w:rsidRPr="00EE0AC7">
        <w:rPr>
          <w:rFonts w:ascii="Times New Roman" w:hAnsi="Times New Roman"/>
          <w:color w:val="000000"/>
        </w:rPr>
        <w:t xml:space="preserve"> наличие у юридического лица и индивидуального предпринимателя соответствующих лицензий и иных разрешительных документов.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EE0AC7">
        <w:rPr>
          <w:rFonts w:ascii="Times New Roman" w:hAnsi="Times New Roman"/>
          <w:b/>
          <w:i/>
          <w:color w:val="000000"/>
        </w:rPr>
        <w:t>5.</w:t>
      </w:r>
      <w:r w:rsidRPr="00EE0AC7">
        <w:rPr>
          <w:rFonts w:ascii="Times New Roman" w:hAnsi="Times New Roman"/>
          <w:color w:val="000000"/>
        </w:rPr>
        <w:t xml:space="preserve"> </w:t>
      </w:r>
      <w:r w:rsidRPr="00EE0AC7">
        <w:rPr>
          <w:rFonts w:ascii="Times New Roman" w:hAnsi="Times New Roman"/>
          <w:b/>
          <w:i/>
          <w:color w:val="000000"/>
        </w:rPr>
        <w:t>Обязательным требованием</w:t>
      </w:r>
      <w:r w:rsidRPr="00EE0AC7">
        <w:rPr>
          <w:rFonts w:ascii="Times New Roman" w:hAnsi="Times New Roman"/>
          <w:color w:val="000000"/>
        </w:rPr>
        <w:t xml:space="preserve">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2C3C68" w:rsidRPr="00EE0AC7" w:rsidRDefault="002C3C68" w:rsidP="00374A56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C3C68" w:rsidRPr="00EE0AC7" w:rsidRDefault="002C3C68" w:rsidP="00374A56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</w:rPr>
      </w:pPr>
      <w:r w:rsidRPr="00EE0AC7">
        <w:rPr>
          <w:rFonts w:ascii="Times New Roman" w:hAnsi="Times New Roman"/>
          <w:b/>
          <w:color w:val="000000"/>
        </w:rPr>
        <w:t>Вид работ №24.32 «Пусконаладочные работы на объектах использования атомной энергии».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/>
          <w:bCs/>
          <w:i/>
          <w:color w:val="000000"/>
        </w:rPr>
        <w:t>1.</w:t>
      </w:r>
      <w:r w:rsidRPr="00EE0AC7">
        <w:rPr>
          <w:rFonts w:ascii="Times New Roman" w:hAnsi="Times New Roman"/>
          <w:bCs/>
          <w:color w:val="000000"/>
        </w:rPr>
        <w:t xml:space="preserve"> </w:t>
      </w:r>
      <w:r w:rsidRPr="00EE0AC7">
        <w:rPr>
          <w:rFonts w:ascii="Times New Roman" w:hAnsi="Times New Roman"/>
          <w:b/>
          <w:bCs/>
          <w:i/>
          <w:color w:val="000000"/>
        </w:rPr>
        <w:t>Требованиями к кадровому составу заявителя являются: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3 работников, занимающих должности руководителей (генеральный  директор (директор), технический директор (главный инженер), их заместители), имеющих высшее профессиональное образование соответствующего профиля и стаж работы в области строительства не менее 7 лет. При отсутств</w:t>
      </w:r>
      <w:proofErr w:type="gramStart"/>
      <w:r w:rsidRPr="00EE0AC7">
        <w:rPr>
          <w:rFonts w:ascii="Times New Roman" w:hAnsi="Times New Roman"/>
          <w:bCs/>
          <w:color w:val="000000"/>
        </w:rPr>
        <w:t>ии у ю</w:t>
      </w:r>
      <w:proofErr w:type="gramEnd"/>
      <w:r w:rsidRPr="00EE0AC7">
        <w:rPr>
          <w:rFonts w:ascii="Times New Roman" w:hAnsi="Times New Roman"/>
          <w:bCs/>
          <w:color w:val="000000"/>
        </w:rPr>
        <w:t>ридического лица работников, занимающих должности руководителей соответствующего профиля, допускается их замещение  работниками, имеющими высшее образование строительного профиля и прошедших повышение квалификации по программе соответствующего профиля;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7 работников – специалистов технических, энергомеханических, контрольных и других технических служб и подразделений, имеющих высшее (техническое) образование (не менее 4 работников) или среднее профессиональное (техническое) образование и стаж работы в области строительства не менее 5 лет;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3 работников, занимающих должности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(техническое) образование (не менее 1 работника) или среднее профессиональное (техническое) образование и стаж работы в области строительства не менее 5 лет;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наличие в штате по основному месту работы не менее 15 рабочих основных профессий, имеющих квалификационный разряд не ниже 4-го разряда и стаж работы в области строительства не менее 3 лет;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/>
          <w:bCs/>
          <w:i/>
          <w:color w:val="000000"/>
        </w:rPr>
        <w:t xml:space="preserve">2. </w:t>
      </w:r>
      <w:r w:rsidRPr="00EE0AC7">
        <w:rPr>
          <w:rFonts w:ascii="Times New Roman" w:hAnsi="Times New Roman"/>
          <w:b/>
          <w:i/>
          <w:color w:val="000000"/>
        </w:rPr>
        <w:t>Требованиями к повышению квалификации специалистов являются: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bCs/>
          <w:color w:val="000000"/>
        </w:rPr>
        <w:t>• п</w:t>
      </w:r>
      <w:r w:rsidRPr="00EE0AC7">
        <w:rPr>
          <w:rFonts w:ascii="Times New Roman" w:hAnsi="Times New Roman"/>
          <w:color w:val="000000"/>
        </w:rPr>
        <w:t>овышение квалификации с проведением аттестации в области строительства объектов использования атомной энергии руководителями и специалистами структурных подразделений не реже 1 раза в 5 лет;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Cs/>
          <w:color w:val="000000"/>
        </w:rPr>
        <w:t xml:space="preserve">• </w:t>
      </w:r>
      <w:r w:rsidRPr="00EE0AC7">
        <w:rPr>
          <w:rFonts w:ascii="Times New Roman" w:hAnsi="Times New Roman"/>
          <w:color w:val="000000"/>
        </w:rPr>
        <w:t>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2C3C68" w:rsidRPr="00EE0AC7" w:rsidRDefault="002C3C68" w:rsidP="00374A5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/>
          <w:i/>
          <w:color w:val="000000"/>
        </w:rPr>
        <w:t xml:space="preserve">3. Требованием к имуществу является </w:t>
      </w:r>
      <w:r w:rsidRPr="00EE0AC7">
        <w:rPr>
          <w:rFonts w:ascii="Times New Roman" w:hAnsi="Times New Roman"/>
          <w:color w:val="000000"/>
        </w:rPr>
        <w:t>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выполнения соответствующих видов работ.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EE0AC7">
        <w:rPr>
          <w:rFonts w:ascii="Times New Roman" w:hAnsi="Times New Roman"/>
          <w:b/>
          <w:i/>
          <w:color w:val="000000"/>
        </w:rPr>
        <w:t>4. Требованием к документам является</w:t>
      </w:r>
      <w:r w:rsidRPr="00EE0AC7">
        <w:rPr>
          <w:rFonts w:ascii="Times New Roman" w:hAnsi="Times New Roman"/>
          <w:color w:val="000000"/>
        </w:rPr>
        <w:t xml:space="preserve"> наличие у юридического лица и индивидуального предпринимателя соответствующих лицензий и иных разрешительных документов.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EE0AC7">
        <w:rPr>
          <w:rFonts w:ascii="Times New Roman" w:hAnsi="Times New Roman"/>
          <w:b/>
          <w:i/>
          <w:color w:val="000000"/>
        </w:rPr>
        <w:t>5.</w:t>
      </w:r>
      <w:r w:rsidRPr="00EE0AC7">
        <w:rPr>
          <w:rFonts w:ascii="Times New Roman" w:hAnsi="Times New Roman"/>
          <w:color w:val="000000"/>
        </w:rPr>
        <w:t xml:space="preserve"> </w:t>
      </w:r>
      <w:r w:rsidRPr="00EE0AC7">
        <w:rPr>
          <w:rFonts w:ascii="Times New Roman" w:hAnsi="Times New Roman"/>
          <w:b/>
          <w:i/>
          <w:color w:val="000000"/>
        </w:rPr>
        <w:t>Обязательным требованием</w:t>
      </w:r>
      <w:r w:rsidRPr="00EE0AC7">
        <w:rPr>
          <w:rFonts w:ascii="Times New Roman" w:hAnsi="Times New Roman"/>
          <w:color w:val="000000"/>
        </w:rPr>
        <w:t xml:space="preserve">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C150EC" w:rsidRPr="00EE0AC7" w:rsidRDefault="00C150EC" w:rsidP="00374A5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2C3C68" w:rsidRPr="00EE0AC7" w:rsidRDefault="002C3C68" w:rsidP="00374A5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E0AC7">
        <w:rPr>
          <w:rFonts w:ascii="Times New Roman" w:hAnsi="Times New Roman"/>
          <w:b/>
          <w:color w:val="000000"/>
        </w:rPr>
        <w:t>Вид работ № 33.1.12. «</w:t>
      </w:r>
      <w:r w:rsidRPr="00EE0AC7">
        <w:rPr>
          <w:rFonts w:ascii="Times New Roman" w:hAnsi="Times New Roman"/>
          <w:b/>
          <w:bCs/>
          <w:color w:val="000000"/>
        </w:rPr>
        <w:t>Объекты использования атомной энергии»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u w:val="single"/>
        </w:rPr>
      </w:pPr>
      <w:proofErr w:type="gramStart"/>
      <w:r w:rsidRPr="00EE0AC7">
        <w:rPr>
          <w:rFonts w:ascii="Times New Roman" w:hAnsi="Times New Roman"/>
          <w:color w:val="000000"/>
        </w:rPr>
        <w:t>Требованиями к заявителю при получении свидетельства о допуске на выполнение работ по организации строительства объектов использования атомной энергии (объектов с ядерными установками, объектов ядерного оружейного комплекса, ускорителей элементарных частиц и горячих камер, объектов хранения ядерных материалов и радиоактивных веществ, хранилищ радиоактивных отходов, объектов ядерного топливного цикла, объектов по добыче и переработке урана) и организации работ по выводу из эксплуатации объектов</w:t>
      </w:r>
      <w:proofErr w:type="gramEnd"/>
      <w:r w:rsidRPr="00EE0AC7">
        <w:rPr>
          <w:rFonts w:ascii="Times New Roman" w:hAnsi="Times New Roman"/>
          <w:color w:val="000000"/>
        </w:rPr>
        <w:t xml:space="preserve"> использования атомной энергии являются: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E0AC7">
        <w:rPr>
          <w:rFonts w:ascii="Times New Roman" w:hAnsi="Times New Roman"/>
          <w:bCs/>
          <w:color w:val="000000"/>
          <w:u w:val="single"/>
        </w:rPr>
        <w:t>в части кадрового обеспечения: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E0AC7">
        <w:rPr>
          <w:rFonts w:ascii="Times New Roman" w:hAnsi="Times New Roman"/>
          <w:color w:val="000000"/>
        </w:rPr>
        <w:t xml:space="preserve"> наличие в штате по основному месту работы следующего количества работников в зависимости от суммы договора:</w:t>
      </w:r>
    </w:p>
    <w:p w:rsidR="002C3C68" w:rsidRPr="00EE0AC7" w:rsidRDefault="002C3C68" w:rsidP="00374A56">
      <w:pPr>
        <w:pStyle w:val="13"/>
        <w:tabs>
          <w:tab w:val="left" w:pos="1560"/>
        </w:tabs>
        <w:spacing w:line="240" w:lineRule="auto"/>
        <w:ind w:left="0"/>
        <w:jc w:val="both"/>
        <w:rPr>
          <w:color w:val="000000"/>
          <w:sz w:val="22"/>
          <w:szCs w:val="22"/>
        </w:rPr>
      </w:pPr>
    </w:p>
    <w:p w:rsidR="002C3C68" w:rsidRPr="00EE0AC7" w:rsidRDefault="002C3C68" w:rsidP="00374A56">
      <w:pPr>
        <w:pStyle w:val="13"/>
        <w:tabs>
          <w:tab w:val="left" w:pos="1560"/>
        </w:tabs>
        <w:spacing w:line="240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EE0AC7">
        <w:rPr>
          <w:bCs/>
          <w:color w:val="000000"/>
          <w:sz w:val="22"/>
          <w:szCs w:val="22"/>
        </w:rPr>
        <w:t xml:space="preserve">Требования </w:t>
      </w:r>
      <w:r w:rsidRPr="00EE0AC7">
        <w:rPr>
          <w:color w:val="000000"/>
          <w:sz w:val="22"/>
          <w:szCs w:val="22"/>
        </w:rPr>
        <w:t>в части кадрового состава</w:t>
      </w:r>
      <w:r w:rsidRPr="00EE0AC7">
        <w:rPr>
          <w:bCs/>
          <w:color w:val="000000"/>
          <w:sz w:val="22"/>
          <w:szCs w:val="22"/>
        </w:rPr>
        <w:t xml:space="preserve"> дифференцируются в зависимости от стоимости объекта капитального строительства</w:t>
      </w:r>
      <w:r w:rsidRPr="00EE0AC7">
        <w:rPr>
          <w:color w:val="000000"/>
          <w:sz w:val="22"/>
          <w:szCs w:val="22"/>
        </w:rPr>
        <w:t xml:space="preserve"> </w:t>
      </w:r>
      <w:r w:rsidRPr="00EE0AC7">
        <w:rPr>
          <w:bCs/>
          <w:color w:val="000000"/>
          <w:sz w:val="22"/>
          <w:szCs w:val="22"/>
        </w:rPr>
        <w:t>по одному договору.</w:t>
      </w:r>
    </w:p>
    <w:p w:rsidR="002C3C68" w:rsidRPr="00EE0AC7" w:rsidRDefault="002C3C68" w:rsidP="00374A56">
      <w:pPr>
        <w:pStyle w:val="13"/>
        <w:tabs>
          <w:tab w:val="left" w:pos="1560"/>
        </w:tabs>
        <w:spacing w:line="240" w:lineRule="auto"/>
        <w:ind w:left="0" w:firstLine="709"/>
        <w:jc w:val="both"/>
        <w:rPr>
          <w:bCs/>
          <w:color w:val="000000"/>
          <w:sz w:val="22"/>
          <w:szCs w:val="22"/>
        </w:rPr>
      </w:pP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1.1.</w:t>
      </w:r>
      <w:r w:rsidRPr="00EE0AC7">
        <w:rPr>
          <w:i/>
          <w:color w:val="000000"/>
          <w:spacing w:val="-4"/>
          <w:sz w:val="22"/>
          <w:szCs w:val="22"/>
        </w:rPr>
        <w:tab/>
        <w:t xml:space="preserve">Требования к выдаче Свидетельства о допуске </w:t>
      </w:r>
      <w:r w:rsidRPr="00EE0AC7">
        <w:rPr>
          <w:i/>
          <w:color w:val="000000"/>
          <w:sz w:val="22"/>
          <w:szCs w:val="22"/>
        </w:rPr>
        <w:t>к организации работ по строительству, реконструкции, капитальному ремонту объекта капитального строительства, стоимость которого по одному договору не превышает 10 000 000 (десять миллионов) рублей,</w:t>
      </w:r>
      <w:r w:rsidRPr="00EE0AC7">
        <w:rPr>
          <w:i/>
          <w:color w:val="000000"/>
          <w:spacing w:val="-4"/>
          <w:sz w:val="22"/>
          <w:szCs w:val="22"/>
        </w:rPr>
        <w:t xml:space="preserve"> в части кадрового обеспечения: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>1.1.1.</w:t>
      </w:r>
      <w:r w:rsidRPr="00EE0AC7">
        <w:rPr>
          <w:color w:val="000000"/>
          <w:sz w:val="22"/>
          <w:szCs w:val="22"/>
        </w:rPr>
        <w:tab/>
        <w:t>Руководство (не менее 4-х человек)  должны иметь стаж работы по специальности не менее чем семь лет и высшее образование строительного профиля.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6"/>
          <w:sz w:val="22"/>
          <w:szCs w:val="22"/>
        </w:rPr>
      </w:pPr>
      <w:r w:rsidRPr="00EE0AC7">
        <w:rPr>
          <w:color w:val="000000"/>
          <w:sz w:val="22"/>
          <w:szCs w:val="22"/>
        </w:rPr>
        <w:t>1.1.1.1. ИТР - количество не менее 19 человек.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pacing w:val="-6"/>
          <w:sz w:val="22"/>
          <w:szCs w:val="22"/>
        </w:rPr>
        <w:t>1.1.2.</w:t>
      </w:r>
      <w:r w:rsidRPr="00EE0AC7">
        <w:rPr>
          <w:color w:val="000000"/>
          <w:spacing w:val="-6"/>
          <w:sz w:val="22"/>
          <w:szCs w:val="22"/>
        </w:rPr>
        <w:tab/>
        <w:t xml:space="preserve">Не менее чем восемь  работников должны иметь стаж работы по специальности </w:t>
      </w:r>
      <w:r w:rsidRPr="00EE0AC7">
        <w:rPr>
          <w:color w:val="000000"/>
          <w:sz w:val="22"/>
          <w:szCs w:val="22"/>
        </w:rPr>
        <w:t>не менее чем пять лет и высшее образование следующего профиля: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1.1.2.1.</w:t>
      </w:r>
      <w:r w:rsidRPr="00EE0AC7">
        <w:rPr>
          <w:color w:val="000000"/>
          <w:spacing w:val="-4"/>
          <w:sz w:val="22"/>
          <w:szCs w:val="22"/>
        </w:rPr>
        <w:tab/>
        <w:t>строительного профиля - не менее трех работников;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1.1.2.2.</w:t>
      </w:r>
      <w:r w:rsidRPr="00EE0AC7">
        <w:rPr>
          <w:color w:val="000000"/>
          <w:spacing w:val="-4"/>
          <w:sz w:val="22"/>
          <w:szCs w:val="22"/>
        </w:rPr>
        <w:tab/>
        <w:t>энергетического профиля - не менее трех работников;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1.1.2.3.</w:t>
      </w:r>
      <w:r w:rsidRPr="00EE0AC7">
        <w:rPr>
          <w:color w:val="000000"/>
          <w:spacing w:val="-4"/>
          <w:sz w:val="22"/>
          <w:szCs w:val="22"/>
        </w:rPr>
        <w:tab/>
        <w:t>технологического профиля - не менее двух работников.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E0AC7">
        <w:rPr>
          <w:rFonts w:ascii="Times New Roman" w:hAnsi="Times New Roman"/>
          <w:color w:val="000000"/>
        </w:rPr>
        <w:t>1.1.3.</w:t>
      </w:r>
      <w:r w:rsidRPr="00EE0AC7">
        <w:rPr>
          <w:rFonts w:ascii="Times New Roman" w:hAnsi="Times New Roman"/>
          <w:color w:val="000000"/>
        </w:rPr>
        <w:tab/>
        <w:t>Работники индивидуального предпринимателя, юридического лица, указанные в пунктах 1.1.1 и 1.1.2: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E0AC7">
        <w:rPr>
          <w:rFonts w:ascii="Times New Roman" w:hAnsi="Times New Roman"/>
          <w:color w:val="000000"/>
        </w:rPr>
        <w:t>1.1.3.1. должны быть оформлены в штате соответствующего индивидуального предпринимателя, юридического лица по месту основной работы;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 xml:space="preserve">1.1.3.2. не реже одного раза в пять лет должны проходить повышение квалификации по программе, </w:t>
      </w:r>
      <w:r w:rsidRPr="00EE0AC7">
        <w:rPr>
          <w:color w:val="000000"/>
          <w:spacing w:val="-4"/>
          <w:sz w:val="22"/>
          <w:szCs w:val="22"/>
        </w:rPr>
        <w:t xml:space="preserve">в состав которой  входит обучение </w:t>
      </w:r>
      <w:r w:rsidRPr="00EE0AC7">
        <w:rPr>
          <w:color w:val="000000"/>
          <w:sz w:val="22"/>
          <w:szCs w:val="22"/>
        </w:rPr>
        <w:t>управлению строительством или строительному контролю с проведением аттестации</w:t>
      </w:r>
      <w:r w:rsidRPr="00EE0AC7">
        <w:rPr>
          <w:color w:val="000000"/>
          <w:spacing w:val="-4"/>
          <w:sz w:val="22"/>
          <w:szCs w:val="22"/>
        </w:rPr>
        <w:t>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z w:val="22"/>
          <w:szCs w:val="22"/>
        </w:rPr>
        <w:t>1.1.4.</w:t>
      </w:r>
      <w:r w:rsidRPr="00EE0AC7">
        <w:rPr>
          <w:b/>
          <w:color w:val="000000"/>
          <w:sz w:val="22"/>
          <w:szCs w:val="22"/>
        </w:rPr>
        <w:tab/>
      </w:r>
      <w:r w:rsidRPr="00EE0AC7">
        <w:rPr>
          <w:color w:val="000000"/>
          <w:sz w:val="22"/>
          <w:szCs w:val="22"/>
        </w:rPr>
        <w:t xml:space="preserve">С учетом специфики деятельности индивидуального предпринимателя, юридического лица допускается замещение </w:t>
      </w:r>
      <w:r w:rsidRPr="00EE0AC7">
        <w:rPr>
          <w:color w:val="000000"/>
          <w:spacing w:val="-4"/>
          <w:sz w:val="22"/>
          <w:szCs w:val="22"/>
        </w:rPr>
        <w:t>работника</w:t>
      </w:r>
      <w:r w:rsidRPr="00EE0AC7">
        <w:rPr>
          <w:color w:val="000000"/>
          <w:sz w:val="22"/>
          <w:szCs w:val="22"/>
        </w:rPr>
        <w:t xml:space="preserve">, указанного в пункте 1.1.2.1. на </w:t>
      </w:r>
      <w:r w:rsidRPr="00EE0AC7">
        <w:rPr>
          <w:color w:val="000000"/>
          <w:spacing w:val="-4"/>
          <w:sz w:val="22"/>
          <w:szCs w:val="22"/>
        </w:rPr>
        <w:t>работника</w:t>
      </w:r>
      <w:r w:rsidRPr="00EE0AC7">
        <w:rPr>
          <w:color w:val="000000"/>
          <w:sz w:val="22"/>
          <w:szCs w:val="22"/>
        </w:rPr>
        <w:t>, соответствующего требованиям, указанным в пункте 1.1.2.2.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1.2.</w:t>
      </w:r>
      <w:r w:rsidRPr="00EE0AC7">
        <w:rPr>
          <w:i/>
          <w:color w:val="000000"/>
          <w:spacing w:val="-4"/>
          <w:sz w:val="22"/>
          <w:szCs w:val="22"/>
        </w:rPr>
        <w:tab/>
        <w:t xml:space="preserve">Требования к выдаче Свидетельства о допуске </w:t>
      </w:r>
      <w:r w:rsidRPr="00EE0AC7">
        <w:rPr>
          <w:i/>
          <w:color w:val="000000"/>
          <w:sz w:val="22"/>
          <w:szCs w:val="22"/>
        </w:rPr>
        <w:t>к организации работ по строительству, реконструкции, капитальному ремонту объекта капитального строительства, стоимость которого по одному договору не превышает</w:t>
      </w:r>
      <w:r w:rsidRPr="00EE0AC7">
        <w:rPr>
          <w:i/>
          <w:color w:val="000000"/>
          <w:spacing w:val="-4"/>
          <w:sz w:val="22"/>
          <w:szCs w:val="22"/>
        </w:rPr>
        <w:t xml:space="preserve">  60 000 </w:t>
      </w:r>
      <w:proofErr w:type="spellStart"/>
      <w:r w:rsidRPr="00EE0AC7">
        <w:rPr>
          <w:i/>
          <w:color w:val="000000"/>
          <w:spacing w:val="-4"/>
          <w:sz w:val="22"/>
          <w:szCs w:val="22"/>
        </w:rPr>
        <w:t>000</w:t>
      </w:r>
      <w:proofErr w:type="spellEnd"/>
      <w:r w:rsidRPr="00EE0AC7">
        <w:rPr>
          <w:i/>
          <w:color w:val="000000"/>
          <w:spacing w:val="-4"/>
          <w:sz w:val="22"/>
          <w:szCs w:val="22"/>
        </w:rPr>
        <w:t xml:space="preserve"> (шестьдесят миллионов) рублей в части кадрового обеспечения: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>1.2.1.</w:t>
      </w:r>
      <w:r w:rsidRPr="00EE0AC7">
        <w:rPr>
          <w:color w:val="000000"/>
          <w:sz w:val="22"/>
          <w:szCs w:val="22"/>
        </w:rPr>
        <w:tab/>
        <w:t>Руководство (не менее 5 человек)  должны иметь стаж работы по специальности не менее чем семь лет и высшее образование строительного профиля.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6"/>
          <w:sz w:val="22"/>
          <w:szCs w:val="22"/>
        </w:rPr>
      </w:pPr>
      <w:r w:rsidRPr="00EE0AC7">
        <w:rPr>
          <w:color w:val="000000"/>
          <w:sz w:val="22"/>
          <w:szCs w:val="22"/>
        </w:rPr>
        <w:t>1.2.1.1. ИТР - количество не менее 21человек.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pacing w:val="-6"/>
          <w:sz w:val="22"/>
          <w:szCs w:val="22"/>
        </w:rPr>
        <w:t>1.2.2.</w:t>
      </w:r>
      <w:r w:rsidRPr="00EE0AC7">
        <w:rPr>
          <w:color w:val="000000"/>
          <w:spacing w:val="-6"/>
          <w:sz w:val="22"/>
          <w:szCs w:val="22"/>
        </w:rPr>
        <w:tab/>
        <w:t xml:space="preserve">Не менее чем восемь работников должны иметь стаж работы по специальности </w:t>
      </w:r>
      <w:r w:rsidRPr="00EE0AC7">
        <w:rPr>
          <w:color w:val="000000"/>
          <w:sz w:val="22"/>
          <w:szCs w:val="22"/>
        </w:rPr>
        <w:t>не менее чем пять лет и высшее образование следующего профиля: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1.2.2.1.</w:t>
      </w:r>
      <w:r w:rsidRPr="00EE0AC7">
        <w:rPr>
          <w:color w:val="000000"/>
          <w:spacing w:val="-4"/>
          <w:sz w:val="22"/>
          <w:szCs w:val="22"/>
        </w:rPr>
        <w:tab/>
        <w:t>строительного профиля - не менее трех работников;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1.2.2.2.</w:t>
      </w:r>
      <w:r w:rsidRPr="00EE0AC7">
        <w:rPr>
          <w:color w:val="000000"/>
          <w:spacing w:val="-4"/>
          <w:sz w:val="22"/>
          <w:szCs w:val="22"/>
        </w:rPr>
        <w:tab/>
        <w:t>энергетического профиля - не менее трех работников;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1.2.2.3.</w:t>
      </w:r>
      <w:r w:rsidRPr="00EE0AC7">
        <w:rPr>
          <w:color w:val="000000"/>
          <w:spacing w:val="-4"/>
          <w:sz w:val="22"/>
          <w:szCs w:val="22"/>
        </w:rPr>
        <w:tab/>
        <w:t>технологического профиля - не менее двух работников.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E0AC7">
        <w:rPr>
          <w:rFonts w:ascii="Times New Roman" w:hAnsi="Times New Roman"/>
          <w:color w:val="000000"/>
        </w:rPr>
        <w:t>1.2.3.</w:t>
      </w:r>
      <w:r w:rsidRPr="00EE0AC7">
        <w:rPr>
          <w:rFonts w:ascii="Times New Roman" w:hAnsi="Times New Roman"/>
          <w:color w:val="000000"/>
        </w:rPr>
        <w:tab/>
        <w:t>Работники индивидуального предпринимателя, юридического лица, указанные в пунктах 1.2.1 и 1.2.2: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E0AC7">
        <w:rPr>
          <w:rFonts w:ascii="Times New Roman" w:hAnsi="Times New Roman"/>
          <w:color w:val="000000"/>
        </w:rPr>
        <w:t>1.2.3.1. должны быть оформлены в штате соответствующего индивидуального предпринимателя, юридического лица по месту основной работы;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 xml:space="preserve">1.2.3.2. не реже одного раза в пять лет должны проходить повышение квалификации по программе, </w:t>
      </w:r>
      <w:r w:rsidRPr="00EE0AC7">
        <w:rPr>
          <w:color w:val="000000"/>
          <w:spacing w:val="-4"/>
          <w:sz w:val="22"/>
          <w:szCs w:val="22"/>
        </w:rPr>
        <w:t xml:space="preserve">в состав которой входит обучение </w:t>
      </w:r>
      <w:r w:rsidRPr="00EE0AC7">
        <w:rPr>
          <w:color w:val="000000"/>
          <w:sz w:val="22"/>
          <w:szCs w:val="22"/>
        </w:rPr>
        <w:t>управлению строительством или строительному контролю с проведением аттестации</w:t>
      </w:r>
      <w:r w:rsidRPr="00EE0AC7">
        <w:rPr>
          <w:color w:val="000000"/>
          <w:spacing w:val="-4"/>
          <w:sz w:val="22"/>
          <w:szCs w:val="22"/>
        </w:rPr>
        <w:t>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>1.2.4.</w:t>
      </w:r>
      <w:r w:rsidRPr="00EE0AC7">
        <w:rPr>
          <w:b/>
          <w:color w:val="000000"/>
          <w:sz w:val="22"/>
          <w:szCs w:val="22"/>
        </w:rPr>
        <w:tab/>
      </w:r>
      <w:r w:rsidRPr="00EE0AC7">
        <w:rPr>
          <w:color w:val="000000"/>
          <w:sz w:val="22"/>
          <w:szCs w:val="22"/>
        </w:rPr>
        <w:t xml:space="preserve">С учетом специфики деятельности индивидуального предпринимателя, юридического лица допускается замещение </w:t>
      </w:r>
      <w:r w:rsidRPr="00EE0AC7">
        <w:rPr>
          <w:color w:val="000000"/>
          <w:spacing w:val="-4"/>
          <w:sz w:val="22"/>
          <w:szCs w:val="22"/>
        </w:rPr>
        <w:t>работника</w:t>
      </w:r>
      <w:r w:rsidRPr="00EE0AC7">
        <w:rPr>
          <w:color w:val="000000"/>
          <w:sz w:val="22"/>
          <w:szCs w:val="22"/>
        </w:rPr>
        <w:t xml:space="preserve">, указанного в пункте 1.2.2.1. на </w:t>
      </w:r>
      <w:r w:rsidRPr="00EE0AC7">
        <w:rPr>
          <w:color w:val="000000"/>
          <w:spacing w:val="-4"/>
          <w:sz w:val="22"/>
          <w:szCs w:val="22"/>
        </w:rPr>
        <w:t>работника</w:t>
      </w:r>
      <w:r w:rsidRPr="00EE0AC7">
        <w:rPr>
          <w:color w:val="000000"/>
          <w:sz w:val="22"/>
          <w:szCs w:val="22"/>
        </w:rPr>
        <w:t>, соответствующего требованиям, указанным в пункте 1.2.2.2.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>1.3</w:t>
      </w:r>
      <w:r w:rsidRPr="00EE0AC7">
        <w:rPr>
          <w:color w:val="000000"/>
          <w:sz w:val="22"/>
          <w:szCs w:val="22"/>
        </w:rPr>
        <w:tab/>
      </w:r>
      <w:r w:rsidRPr="00EE0AC7">
        <w:rPr>
          <w:i/>
          <w:color w:val="000000"/>
          <w:spacing w:val="-4"/>
          <w:sz w:val="22"/>
          <w:szCs w:val="22"/>
        </w:rPr>
        <w:t xml:space="preserve">Требования к выдаче Свидетельства о допуске </w:t>
      </w:r>
      <w:r w:rsidRPr="00EE0AC7">
        <w:rPr>
          <w:i/>
          <w:color w:val="000000"/>
          <w:sz w:val="22"/>
          <w:szCs w:val="22"/>
        </w:rPr>
        <w:t>к организации работ по строительству, реконструкции, капитальному ремонту объекта капитального строительства, стоимость которого по одному договору не превышает</w:t>
      </w:r>
      <w:r w:rsidRPr="00EE0AC7">
        <w:rPr>
          <w:i/>
          <w:color w:val="000000"/>
          <w:spacing w:val="-4"/>
          <w:sz w:val="22"/>
          <w:szCs w:val="22"/>
        </w:rPr>
        <w:t xml:space="preserve">  500 000 </w:t>
      </w:r>
      <w:proofErr w:type="spellStart"/>
      <w:r w:rsidRPr="00EE0AC7">
        <w:rPr>
          <w:i/>
          <w:color w:val="000000"/>
          <w:spacing w:val="-4"/>
          <w:sz w:val="22"/>
          <w:szCs w:val="22"/>
        </w:rPr>
        <w:t>000</w:t>
      </w:r>
      <w:proofErr w:type="spellEnd"/>
      <w:r w:rsidRPr="00EE0AC7">
        <w:rPr>
          <w:i/>
          <w:color w:val="000000"/>
          <w:spacing w:val="-4"/>
          <w:sz w:val="22"/>
          <w:szCs w:val="22"/>
        </w:rPr>
        <w:t xml:space="preserve"> (пятьсот миллионов)  рублей  в части кадрового обеспечения: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>1.3.1.</w:t>
      </w:r>
      <w:r w:rsidRPr="00EE0AC7">
        <w:rPr>
          <w:color w:val="000000"/>
          <w:sz w:val="22"/>
          <w:szCs w:val="22"/>
        </w:rPr>
        <w:tab/>
        <w:t>Руководство (не менее 5 человек)  должны иметь стаж работы по специальности не менее чем семь лет и высшее образование строительного профиля.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6"/>
          <w:sz w:val="22"/>
          <w:szCs w:val="22"/>
        </w:rPr>
      </w:pPr>
      <w:r w:rsidRPr="00EE0AC7">
        <w:rPr>
          <w:color w:val="000000"/>
          <w:sz w:val="22"/>
          <w:szCs w:val="22"/>
        </w:rPr>
        <w:t>1.3.1.1. ИТР - количество не менее 23 человек.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pacing w:val="-6"/>
          <w:sz w:val="22"/>
          <w:szCs w:val="22"/>
        </w:rPr>
        <w:t>1.3.2.</w:t>
      </w:r>
      <w:r w:rsidRPr="00EE0AC7">
        <w:rPr>
          <w:color w:val="000000"/>
          <w:spacing w:val="-6"/>
          <w:sz w:val="22"/>
          <w:szCs w:val="22"/>
        </w:rPr>
        <w:tab/>
        <w:t xml:space="preserve">Не менее чем девять работников должны иметь стаж работы по специальности </w:t>
      </w:r>
      <w:r w:rsidRPr="00EE0AC7">
        <w:rPr>
          <w:color w:val="000000"/>
          <w:sz w:val="22"/>
          <w:szCs w:val="22"/>
        </w:rPr>
        <w:t>не менее чем пять лет и высшее образование следующего профиля: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1.3.2.1.</w:t>
      </w:r>
      <w:r w:rsidRPr="00EE0AC7">
        <w:rPr>
          <w:color w:val="000000"/>
          <w:spacing w:val="-4"/>
          <w:sz w:val="22"/>
          <w:szCs w:val="22"/>
        </w:rPr>
        <w:tab/>
        <w:t>строительного профиля - не менее трех работников;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lastRenderedPageBreak/>
        <w:t>1.3.2.2.</w:t>
      </w:r>
      <w:r w:rsidRPr="00EE0AC7">
        <w:rPr>
          <w:color w:val="000000"/>
          <w:spacing w:val="-4"/>
          <w:sz w:val="22"/>
          <w:szCs w:val="22"/>
        </w:rPr>
        <w:tab/>
        <w:t>энергетического профиля - не менее трех работников;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1.1.2.3.</w:t>
      </w:r>
      <w:r w:rsidRPr="00EE0AC7">
        <w:rPr>
          <w:color w:val="000000"/>
          <w:spacing w:val="-4"/>
          <w:sz w:val="22"/>
          <w:szCs w:val="22"/>
        </w:rPr>
        <w:tab/>
        <w:t>технологического профиля - не менее двух работников.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1.3.2.4.</w:t>
      </w:r>
      <w:r w:rsidRPr="00EE0AC7">
        <w:rPr>
          <w:color w:val="000000"/>
          <w:spacing w:val="-4"/>
          <w:sz w:val="22"/>
          <w:szCs w:val="22"/>
        </w:rPr>
        <w:tab/>
        <w:t>механизация строительства - не менее одного работника.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E0AC7">
        <w:rPr>
          <w:rFonts w:ascii="Times New Roman" w:hAnsi="Times New Roman"/>
          <w:color w:val="000000"/>
        </w:rPr>
        <w:t>1.3.3.</w:t>
      </w:r>
      <w:r w:rsidRPr="00EE0AC7">
        <w:rPr>
          <w:rFonts w:ascii="Times New Roman" w:hAnsi="Times New Roman"/>
          <w:color w:val="000000"/>
        </w:rPr>
        <w:tab/>
        <w:t>Работники индивидуального предпринимателя, юридического лица, указанные в пунктах 1.3.1 и 1.3.2: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E0AC7">
        <w:rPr>
          <w:rFonts w:ascii="Times New Roman" w:hAnsi="Times New Roman"/>
          <w:color w:val="000000"/>
        </w:rPr>
        <w:t>1.3.3.1. должны быть оформлены в штате соответствующего индивидуального предпринимателя, юридического лица по месту основной работы;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 xml:space="preserve">1.3.3.2. не реже одного раза в пять лет должны проходить повышение квалификации по программе, </w:t>
      </w:r>
      <w:r w:rsidRPr="00EE0AC7">
        <w:rPr>
          <w:color w:val="000000"/>
          <w:spacing w:val="-4"/>
          <w:sz w:val="22"/>
          <w:szCs w:val="22"/>
        </w:rPr>
        <w:t xml:space="preserve">в состав которой входит обучение </w:t>
      </w:r>
      <w:r w:rsidRPr="00EE0AC7">
        <w:rPr>
          <w:color w:val="000000"/>
          <w:sz w:val="22"/>
          <w:szCs w:val="22"/>
        </w:rPr>
        <w:t>управлению строительством или строительному контролю с проведением аттестации</w:t>
      </w:r>
      <w:r w:rsidRPr="00EE0AC7">
        <w:rPr>
          <w:color w:val="000000"/>
          <w:spacing w:val="-4"/>
          <w:sz w:val="22"/>
          <w:szCs w:val="22"/>
        </w:rPr>
        <w:t>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>1.3.4.</w:t>
      </w:r>
      <w:r w:rsidRPr="00EE0AC7">
        <w:rPr>
          <w:b/>
          <w:color w:val="000000"/>
          <w:sz w:val="22"/>
          <w:szCs w:val="22"/>
        </w:rPr>
        <w:tab/>
      </w:r>
      <w:r w:rsidRPr="00EE0AC7">
        <w:rPr>
          <w:color w:val="000000"/>
          <w:sz w:val="22"/>
          <w:szCs w:val="22"/>
        </w:rPr>
        <w:t xml:space="preserve">С учетом специфики деятельности индивидуального предпринимателя, юридического лица допускается замещение двух </w:t>
      </w:r>
      <w:r w:rsidRPr="00EE0AC7">
        <w:rPr>
          <w:color w:val="000000"/>
          <w:spacing w:val="-4"/>
          <w:sz w:val="22"/>
          <w:szCs w:val="22"/>
        </w:rPr>
        <w:t>работников</w:t>
      </w:r>
      <w:r w:rsidRPr="00EE0AC7">
        <w:rPr>
          <w:color w:val="000000"/>
          <w:sz w:val="22"/>
          <w:szCs w:val="22"/>
        </w:rPr>
        <w:t xml:space="preserve">, указанного в пункте 1.3.2.1. на </w:t>
      </w:r>
      <w:r w:rsidRPr="00EE0AC7">
        <w:rPr>
          <w:color w:val="000000"/>
          <w:spacing w:val="-4"/>
          <w:sz w:val="22"/>
          <w:szCs w:val="22"/>
        </w:rPr>
        <w:t>работника</w:t>
      </w:r>
      <w:r w:rsidRPr="00EE0AC7">
        <w:rPr>
          <w:color w:val="000000"/>
          <w:sz w:val="22"/>
          <w:szCs w:val="22"/>
        </w:rPr>
        <w:t>, соответствующего требованиям, указанным в пунктах 1.3.2.2-1.3.2.4.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>1.4.</w:t>
      </w:r>
      <w:r w:rsidRPr="00EE0AC7">
        <w:rPr>
          <w:color w:val="000000"/>
          <w:sz w:val="22"/>
          <w:szCs w:val="22"/>
        </w:rPr>
        <w:tab/>
      </w:r>
      <w:r w:rsidRPr="00EE0AC7">
        <w:rPr>
          <w:i/>
          <w:color w:val="000000"/>
          <w:spacing w:val="-4"/>
          <w:sz w:val="22"/>
          <w:szCs w:val="22"/>
        </w:rPr>
        <w:t xml:space="preserve">Требования к выдаче Свидетельства о допуске </w:t>
      </w:r>
      <w:r w:rsidRPr="00EE0AC7">
        <w:rPr>
          <w:i/>
          <w:color w:val="000000"/>
          <w:sz w:val="22"/>
          <w:szCs w:val="22"/>
        </w:rPr>
        <w:t>к организации работ по строительству, реконструкции, капитальному ремонту объекта капитального строительства, стоимость которого по одному договору не превышает</w:t>
      </w:r>
      <w:r w:rsidRPr="00EE0AC7">
        <w:rPr>
          <w:i/>
          <w:color w:val="000000"/>
          <w:spacing w:val="-4"/>
          <w:sz w:val="22"/>
          <w:szCs w:val="22"/>
        </w:rPr>
        <w:t xml:space="preserve">  3 000 </w:t>
      </w:r>
      <w:proofErr w:type="spellStart"/>
      <w:r w:rsidRPr="00EE0AC7">
        <w:rPr>
          <w:i/>
          <w:color w:val="000000"/>
          <w:spacing w:val="-4"/>
          <w:sz w:val="22"/>
          <w:szCs w:val="22"/>
        </w:rPr>
        <w:t>000</w:t>
      </w:r>
      <w:proofErr w:type="spellEnd"/>
      <w:r w:rsidRPr="00EE0AC7">
        <w:rPr>
          <w:i/>
          <w:color w:val="000000"/>
          <w:spacing w:val="-4"/>
          <w:sz w:val="22"/>
          <w:szCs w:val="22"/>
        </w:rPr>
        <w:t xml:space="preserve"> </w:t>
      </w:r>
      <w:proofErr w:type="spellStart"/>
      <w:r w:rsidRPr="00EE0AC7">
        <w:rPr>
          <w:i/>
          <w:color w:val="000000"/>
          <w:spacing w:val="-4"/>
          <w:sz w:val="22"/>
          <w:szCs w:val="22"/>
        </w:rPr>
        <w:t>000</w:t>
      </w:r>
      <w:proofErr w:type="spellEnd"/>
      <w:r w:rsidRPr="00EE0AC7">
        <w:rPr>
          <w:i/>
          <w:color w:val="000000"/>
          <w:spacing w:val="-4"/>
          <w:sz w:val="22"/>
          <w:szCs w:val="22"/>
        </w:rPr>
        <w:t xml:space="preserve"> (три миллиарда) рублей в части кадрового обеспечения: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>1.4.1.</w:t>
      </w:r>
      <w:r w:rsidRPr="00EE0AC7">
        <w:rPr>
          <w:color w:val="000000"/>
          <w:sz w:val="22"/>
          <w:szCs w:val="22"/>
        </w:rPr>
        <w:tab/>
        <w:t>Руководство (не менее 5 человек)  должны иметь стаж работы по специальности не менее чем семь лет и высшее образование строительного профиля.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6"/>
          <w:sz w:val="22"/>
          <w:szCs w:val="22"/>
        </w:rPr>
      </w:pPr>
      <w:r w:rsidRPr="00EE0AC7">
        <w:rPr>
          <w:color w:val="000000"/>
          <w:sz w:val="22"/>
          <w:szCs w:val="22"/>
        </w:rPr>
        <w:t>1.4.1.1. ИТР - количество не менее 25 человек.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pacing w:val="-6"/>
          <w:sz w:val="22"/>
          <w:szCs w:val="22"/>
        </w:rPr>
        <w:t>1.4.2.</w:t>
      </w:r>
      <w:r w:rsidRPr="00EE0AC7">
        <w:rPr>
          <w:color w:val="000000"/>
          <w:spacing w:val="-6"/>
          <w:sz w:val="22"/>
          <w:szCs w:val="22"/>
        </w:rPr>
        <w:tab/>
        <w:t xml:space="preserve">Не менее чем десять работников должны иметь стаж работы по специальности </w:t>
      </w:r>
      <w:r w:rsidRPr="00EE0AC7">
        <w:rPr>
          <w:color w:val="000000"/>
          <w:sz w:val="22"/>
          <w:szCs w:val="22"/>
        </w:rPr>
        <w:t>не менее чем пять лет и высшее образование следующего профиля: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1.4.2.1.</w:t>
      </w:r>
      <w:r w:rsidRPr="00EE0AC7">
        <w:rPr>
          <w:color w:val="000000"/>
          <w:spacing w:val="-4"/>
          <w:sz w:val="22"/>
          <w:szCs w:val="22"/>
        </w:rPr>
        <w:tab/>
        <w:t>строительного профиля - не менее пяти работников;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1.4.2.2.</w:t>
      </w:r>
      <w:r w:rsidRPr="00EE0AC7">
        <w:rPr>
          <w:color w:val="000000"/>
          <w:spacing w:val="-4"/>
          <w:sz w:val="22"/>
          <w:szCs w:val="22"/>
        </w:rPr>
        <w:tab/>
        <w:t>энергетического профиля - не менее двух работников;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1.4.2.3.</w:t>
      </w:r>
      <w:r w:rsidRPr="00EE0AC7">
        <w:rPr>
          <w:color w:val="000000"/>
          <w:spacing w:val="-4"/>
          <w:sz w:val="22"/>
          <w:szCs w:val="22"/>
        </w:rPr>
        <w:tab/>
        <w:t>технологического профиля - не менее одного работника;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1.4.2.4.</w:t>
      </w:r>
      <w:r w:rsidRPr="00EE0AC7">
        <w:rPr>
          <w:color w:val="000000"/>
          <w:spacing w:val="-4"/>
          <w:sz w:val="22"/>
          <w:szCs w:val="22"/>
        </w:rPr>
        <w:tab/>
        <w:t>механизация строительства - не менее одного работника;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1.4.2.5.</w:t>
      </w:r>
      <w:r w:rsidRPr="00EE0AC7">
        <w:rPr>
          <w:color w:val="000000"/>
          <w:spacing w:val="-4"/>
          <w:sz w:val="22"/>
          <w:szCs w:val="22"/>
        </w:rPr>
        <w:tab/>
        <w:t>инженерно-коммуникационного профиля - не менее одного работника.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E0AC7">
        <w:rPr>
          <w:rFonts w:ascii="Times New Roman" w:hAnsi="Times New Roman"/>
          <w:color w:val="000000"/>
        </w:rPr>
        <w:t>1.4.3.</w:t>
      </w:r>
      <w:r w:rsidRPr="00EE0AC7">
        <w:rPr>
          <w:rFonts w:ascii="Times New Roman" w:hAnsi="Times New Roman"/>
          <w:color w:val="000000"/>
        </w:rPr>
        <w:tab/>
        <w:t>Работники индивидуального предпринимателя, юридического лица, указанные в пунктах 1.4.1 и 1.4.2: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E0AC7">
        <w:rPr>
          <w:rFonts w:ascii="Times New Roman" w:hAnsi="Times New Roman"/>
          <w:color w:val="000000"/>
        </w:rPr>
        <w:t>1.4.3.1. должны быть оформлены в штате соответствующего индивидуального предпринимателя, юридического лица по месту основной работы;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 xml:space="preserve">1.4.3.2. не реже одного раза в пять лет должны проходить повышение квалификации по программе, </w:t>
      </w:r>
      <w:r w:rsidRPr="00EE0AC7">
        <w:rPr>
          <w:color w:val="000000"/>
          <w:spacing w:val="-4"/>
          <w:sz w:val="22"/>
          <w:szCs w:val="22"/>
        </w:rPr>
        <w:t xml:space="preserve">в состав которой входит обучение </w:t>
      </w:r>
      <w:r w:rsidRPr="00EE0AC7">
        <w:rPr>
          <w:color w:val="000000"/>
          <w:sz w:val="22"/>
          <w:szCs w:val="22"/>
        </w:rPr>
        <w:t>управлению строительством или строительному контролю с проведением аттестации</w:t>
      </w:r>
      <w:r w:rsidRPr="00EE0AC7">
        <w:rPr>
          <w:color w:val="000000"/>
          <w:spacing w:val="-4"/>
          <w:sz w:val="22"/>
          <w:szCs w:val="22"/>
        </w:rPr>
        <w:t>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>1.4.4.</w:t>
      </w:r>
      <w:r w:rsidRPr="00EE0AC7">
        <w:rPr>
          <w:b/>
          <w:color w:val="000000"/>
          <w:sz w:val="22"/>
          <w:szCs w:val="22"/>
        </w:rPr>
        <w:tab/>
      </w:r>
      <w:r w:rsidRPr="00EE0AC7">
        <w:rPr>
          <w:color w:val="000000"/>
          <w:sz w:val="22"/>
          <w:szCs w:val="22"/>
        </w:rPr>
        <w:t xml:space="preserve">С учетом специфики деятельности индивидуального предпринимателя, юридического лица допускается возможность замещения до трех </w:t>
      </w:r>
      <w:r w:rsidRPr="00EE0AC7">
        <w:rPr>
          <w:color w:val="000000"/>
          <w:spacing w:val="-4"/>
          <w:sz w:val="22"/>
          <w:szCs w:val="22"/>
        </w:rPr>
        <w:t>работников</w:t>
      </w:r>
      <w:r w:rsidRPr="00EE0AC7">
        <w:rPr>
          <w:color w:val="000000"/>
          <w:sz w:val="22"/>
          <w:szCs w:val="22"/>
        </w:rPr>
        <w:t xml:space="preserve">, указанных в пункте 1.4.2.1. на такое же количество </w:t>
      </w:r>
      <w:r w:rsidRPr="00EE0AC7">
        <w:rPr>
          <w:color w:val="000000"/>
          <w:spacing w:val="-4"/>
          <w:sz w:val="22"/>
          <w:szCs w:val="22"/>
        </w:rPr>
        <w:t>работников</w:t>
      </w:r>
      <w:r w:rsidRPr="00EE0AC7">
        <w:rPr>
          <w:color w:val="000000"/>
          <w:sz w:val="22"/>
          <w:szCs w:val="22"/>
        </w:rPr>
        <w:t>, соответствующих требованиям, указанным в пунктах 1.4.2.2 – 1.4.2.5.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>1.5.</w:t>
      </w:r>
      <w:r w:rsidRPr="00EE0AC7">
        <w:rPr>
          <w:color w:val="000000"/>
          <w:sz w:val="22"/>
          <w:szCs w:val="22"/>
        </w:rPr>
        <w:tab/>
      </w:r>
      <w:r w:rsidRPr="00EE0AC7">
        <w:rPr>
          <w:i/>
          <w:color w:val="000000"/>
          <w:spacing w:val="-4"/>
          <w:sz w:val="22"/>
          <w:szCs w:val="22"/>
        </w:rPr>
        <w:t xml:space="preserve">Требования к выдаче Свидетельства о допуске </w:t>
      </w:r>
      <w:r w:rsidRPr="00EE0AC7">
        <w:rPr>
          <w:i/>
          <w:color w:val="000000"/>
          <w:sz w:val="22"/>
          <w:szCs w:val="22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не превышает </w:t>
      </w:r>
      <w:r w:rsidRPr="00EE0AC7">
        <w:rPr>
          <w:i/>
          <w:color w:val="000000"/>
          <w:spacing w:val="-4"/>
          <w:sz w:val="22"/>
          <w:szCs w:val="22"/>
        </w:rPr>
        <w:t xml:space="preserve"> 10 000 000 000 (десять миллиардов) рублей в части кадрового обеспечения: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>1.5.1.</w:t>
      </w:r>
      <w:r w:rsidRPr="00EE0AC7">
        <w:rPr>
          <w:color w:val="000000"/>
          <w:sz w:val="22"/>
          <w:szCs w:val="22"/>
        </w:rPr>
        <w:tab/>
        <w:t>Руководство (не менее 6 человек)  должны иметь стаж работы по специальности не менее чем семь лет и высшее образование строительного профиля.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6"/>
          <w:sz w:val="22"/>
          <w:szCs w:val="22"/>
        </w:rPr>
      </w:pPr>
      <w:r w:rsidRPr="00EE0AC7">
        <w:rPr>
          <w:color w:val="000000"/>
          <w:sz w:val="22"/>
          <w:szCs w:val="22"/>
        </w:rPr>
        <w:t>1.5.1.1. ИТР - количество не менее 30 человек.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pacing w:val="-6"/>
          <w:sz w:val="22"/>
          <w:szCs w:val="22"/>
        </w:rPr>
        <w:t>1.5.2.</w:t>
      </w:r>
      <w:r w:rsidRPr="00EE0AC7">
        <w:rPr>
          <w:color w:val="000000"/>
          <w:spacing w:val="-6"/>
          <w:sz w:val="22"/>
          <w:szCs w:val="22"/>
        </w:rPr>
        <w:tab/>
        <w:t xml:space="preserve">Не менее чем двенадцать  работников должны иметь стаж работы по специальности </w:t>
      </w:r>
      <w:r w:rsidRPr="00EE0AC7">
        <w:rPr>
          <w:color w:val="000000"/>
          <w:sz w:val="22"/>
          <w:szCs w:val="22"/>
        </w:rPr>
        <w:t>не менее чем пять лет и высшее образование следующего профиля: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1.5.2.1.</w:t>
      </w:r>
      <w:r w:rsidRPr="00EE0AC7">
        <w:rPr>
          <w:color w:val="000000"/>
          <w:spacing w:val="-4"/>
          <w:sz w:val="22"/>
          <w:szCs w:val="22"/>
        </w:rPr>
        <w:tab/>
        <w:t>строительного профиля - не менее семи работников;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1.5.2.2.</w:t>
      </w:r>
      <w:r w:rsidRPr="00EE0AC7">
        <w:rPr>
          <w:color w:val="000000"/>
          <w:spacing w:val="-4"/>
          <w:sz w:val="22"/>
          <w:szCs w:val="22"/>
        </w:rPr>
        <w:tab/>
        <w:t>энергетического профиля - не менее двух работников;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1.5.2.3.</w:t>
      </w:r>
      <w:r w:rsidRPr="00EE0AC7">
        <w:rPr>
          <w:color w:val="000000"/>
          <w:spacing w:val="-4"/>
          <w:sz w:val="22"/>
          <w:szCs w:val="22"/>
        </w:rPr>
        <w:tab/>
        <w:t>технологического профиля - не менее одного работника;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1.5.2.4.</w:t>
      </w:r>
      <w:r w:rsidRPr="00EE0AC7">
        <w:rPr>
          <w:color w:val="000000"/>
          <w:spacing w:val="-4"/>
          <w:sz w:val="22"/>
          <w:szCs w:val="22"/>
        </w:rPr>
        <w:tab/>
        <w:t>механизация строительства - не менее одного работника;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1.5.2.5.</w:t>
      </w:r>
      <w:r w:rsidRPr="00EE0AC7">
        <w:rPr>
          <w:color w:val="000000"/>
          <w:spacing w:val="-4"/>
          <w:sz w:val="22"/>
          <w:szCs w:val="22"/>
        </w:rPr>
        <w:tab/>
        <w:t>инженерно-коммуникационного профиля - не менее одного работника.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E0AC7">
        <w:rPr>
          <w:rFonts w:ascii="Times New Roman" w:hAnsi="Times New Roman"/>
          <w:color w:val="000000"/>
        </w:rPr>
        <w:t>1.5.3.</w:t>
      </w:r>
      <w:r w:rsidRPr="00EE0AC7">
        <w:rPr>
          <w:rFonts w:ascii="Times New Roman" w:hAnsi="Times New Roman"/>
          <w:color w:val="000000"/>
        </w:rPr>
        <w:tab/>
        <w:t>Работники индивидуального предпринимателя, юридического лица, указанные в пунктах 1.5.1 и 1.5.2: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E0AC7">
        <w:rPr>
          <w:rFonts w:ascii="Times New Roman" w:hAnsi="Times New Roman"/>
          <w:color w:val="000000"/>
        </w:rPr>
        <w:t>1.5.3.1. должны быть оформлены в штате соответствующего индивидуального предпринимателя, юридического лица по месту основной работы;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lastRenderedPageBreak/>
        <w:t xml:space="preserve">1.5.3.2. не реже одного раза в пять лет должны проходить повышение квалификации по программе, </w:t>
      </w:r>
      <w:r w:rsidRPr="00EE0AC7">
        <w:rPr>
          <w:color w:val="000000"/>
          <w:spacing w:val="-4"/>
          <w:sz w:val="22"/>
          <w:szCs w:val="22"/>
        </w:rPr>
        <w:t xml:space="preserve">в состав которой входит обучение </w:t>
      </w:r>
      <w:r w:rsidRPr="00EE0AC7">
        <w:rPr>
          <w:color w:val="000000"/>
          <w:sz w:val="22"/>
          <w:szCs w:val="22"/>
        </w:rPr>
        <w:t>управлению строительством или строительному контролю с проведением аттестации</w:t>
      </w:r>
      <w:r w:rsidRPr="00EE0AC7">
        <w:rPr>
          <w:color w:val="000000"/>
          <w:spacing w:val="-4"/>
          <w:sz w:val="22"/>
          <w:szCs w:val="22"/>
        </w:rPr>
        <w:t>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i/>
          <w:color w:val="000000"/>
          <w:spacing w:val="-4"/>
          <w:sz w:val="22"/>
          <w:szCs w:val="22"/>
        </w:rPr>
      </w:pPr>
      <w:r w:rsidRPr="00EE0AC7">
        <w:rPr>
          <w:color w:val="000000"/>
          <w:sz w:val="22"/>
          <w:szCs w:val="22"/>
        </w:rPr>
        <w:t>1.5.4.</w:t>
      </w:r>
      <w:r w:rsidRPr="00EE0AC7">
        <w:rPr>
          <w:b/>
          <w:color w:val="000000"/>
          <w:sz w:val="22"/>
          <w:szCs w:val="22"/>
        </w:rPr>
        <w:tab/>
      </w:r>
      <w:r w:rsidRPr="00EE0AC7">
        <w:rPr>
          <w:color w:val="000000"/>
          <w:sz w:val="22"/>
          <w:szCs w:val="22"/>
        </w:rPr>
        <w:t xml:space="preserve">С учетом специфики деятельности индивидуального предпринимателя, юридического лица допускается возможность замещения до пяти </w:t>
      </w:r>
      <w:r w:rsidRPr="00EE0AC7">
        <w:rPr>
          <w:color w:val="000000"/>
          <w:spacing w:val="-4"/>
          <w:sz w:val="22"/>
          <w:szCs w:val="22"/>
        </w:rPr>
        <w:t>работников</w:t>
      </w:r>
      <w:r w:rsidRPr="00EE0AC7">
        <w:rPr>
          <w:color w:val="000000"/>
          <w:sz w:val="22"/>
          <w:szCs w:val="22"/>
        </w:rPr>
        <w:t xml:space="preserve">, указанных в пункте 1.5.2.1. на такое же количество </w:t>
      </w:r>
      <w:r w:rsidRPr="00EE0AC7">
        <w:rPr>
          <w:color w:val="000000"/>
          <w:spacing w:val="-4"/>
          <w:sz w:val="22"/>
          <w:szCs w:val="22"/>
        </w:rPr>
        <w:t>работников</w:t>
      </w:r>
      <w:r w:rsidRPr="00EE0AC7">
        <w:rPr>
          <w:color w:val="000000"/>
          <w:sz w:val="22"/>
          <w:szCs w:val="22"/>
        </w:rPr>
        <w:t>, соответствующих требованиям, указанным в пунктах 1.5.2.2 – 1.5.2.5.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i/>
          <w:color w:val="000000"/>
          <w:spacing w:val="-4"/>
          <w:sz w:val="22"/>
          <w:szCs w:val="22"/>
        </w:rPr>
        <w:t>1.6.</w:t>
      </w:r>
      <w:r w:rsidRPr="00EE0AC7">
        <w:rPr>
          <w:i/>
          <w:color w:val="000000"/>
          <w:spacing w:val="-4"/>
          <w:sz w:val="22"/>
          <w:szCs w:val="22"/>
        </w:rPr>
        <w:tab/>
        <w:t xml:space="preserve">Требования к выдаче Свидетельства о допуске </w:t>
      </w:r>
      <w:r w:rsidRPr="00EE0AC7">
        <w:rPr>
          <w:i/>
          <w:color w:val="000000"/>
          <w:sz w:val="22"/>
          <w:szCs w:val="22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EE0AC7">
        <w:rPr>
          <w:i/>
          <w:color w:val="000000"/>
          <w:spacing w:val="-4"/>
          <w:sz w:val="22"/>
          <w:szCs w:val="22"/>
        </w:rPr>
        <w:t>10 000 000 000 (десять миллиардов) рублей и более в части кадрового обеспечения: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>1.6.1.</w:t>
      </w:r>
      <w:r w:rsidRPr="00EE0AC7">
        <w:rPr>
          <w:color w:val="000000"/>
          <w:sz w:val="22"/>
          <w:szCs w:val="22"/>
        </w:rPr>
        <w:tab/>
        <w:t>Руководство (не менее 7 человек)  должны иметь стаж работы по специальности не менее чем семь лет и высшее образование строительного профиля.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>1.6.1.1. ИТР - количество не менее 35 человек.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z w:val="22"/>
          <w:szCs w:val="22"/>
        </w:rPr>
        <w:t xml:space="preserve">  </w:t>
      </w:r>
      <w:r w:rsidRPr="00EE0AC7">
        <w:rPr>
          <w:color w:val="000000"/>
          <w:spacing w:val="-6"/>
          <w:sz w:val="22"/>
          <w:szCs w:val="22"/>
        </w:rPr>
        <w:t xml:space="preserve"> 1.6.2.</w:t>
      </w:r>
      <w:r w:rsidRPr="00EE0AC7">
        <w:rPr>
          <w:color w:val="000000"/>
          <w:spacing w:val="-6"/>
          <w:sz w:val="22"/>
          <w:szCs w:val="22"/>
        </w:rPr>
        <w:tab/>
        <w:t xml:space="preserve">Не менее чем четырнадцать работников должны иметь стаж работы по специальности </w:t>
      </w:r>
      <w:r w:rsidRPr="00EE0AC7">
        <w:rPr>
          <w:color w:val="000000"/>
          <w:sz w:val="22"/>
          <w:szCs w:val="22"/>
        </w:rPr>
        <w:t>не менее чем пять лет и высшее образование следующего профиля: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1.6.2.1.</w:t>
      </w:r>
      <w:r w:rsidRPr="00EE0AC7">
        <w:rPr>
          <w:color w:val="000000"/>
          <w:spacing w:val="-4"/>
          <w:sz w:val="22"/>
          <w:szCs w:val="22"/>
        </w:rPr>
        <w:tab/>
        <w:t>строительного профиля - не менее девяти работников;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1.6.2.2.</w:t>
      </w:r>
      <w:r w:rsidRPr="00EE0AC7">
        <w:rPr>
          <w:color w:val="000000"/>
          <w:spacing w:val="-4"/>
          <w:sz w:val="22"/>
          <w:szCs w:val="22"/>
        </w:rPr>
        <w:tab/>
        <w:t>энергетического  профиля - не менее двух работников;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1.6.2.3.</w:t>
      </w:r>
      <w:r w:rsidRPr="00EE0AC7">
        <w:rPr>
          <w:color w:val="000000"/>
          <w:spacing w:val="-4"/>
          <w:sz w:val="22"/>
          <w:szCs w:val="22"/>
        </w:rPr>
        <w:tab/>
        <w:t>технологического профиля - не менее одного работника;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1.6.2.4.</w:t>
      </w:r>
      <w:r w:rsidRPr="00EE0AC7">
        <w:rPr>
          <w:color w:val="000000"/>
          <w:spacing w:val="-4"/>
          <w:sz w:val="22"/>
          <w:szCs w:val="22"/>
        </w:rPr>
        <w:tab/>
        <w:t>механизация строительства - не менее одного работника;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1.6.2.5.</w:t>
      </w:r>
      <w:r w:rsidRPr="00EE0AC7">
        <w:rPr>
          <w:color w:val="000000"/>
          <w:spacing w:val="-4"/>
          <w:sz w:val="22"/>
          <w:szCs w:val="22"/>
        </w:rPr>
        <w:tab/>
        <w:t>инженерно-коммуникационного профиля - не менее одного работника.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E0AC7">
        <w:rPr>
          <w:rFonts w:ascii="Times New Roman" w:hAnsi="Times New Roman"/>
          <w:color w:val="000000"/>
        </w:rPr>
        <w:t>1.6.3.</w:t>
      </w:r>
      <w:r w:rsidRPr="00EE0AC7">
        <w:rPr>
          <w:rFonts w:ascii="Times New Roman" w:hAnsi="Times New Roman"/>
          <w:color w:val="000000"/>
        </w:rPr>
        <w:tab/>
        <w:t>Работники индивидуального предпринимателя, юридического лица, указанные в пунктах 1.6.1 и 1.6.2: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E0AC7">
        <w:rPr>
          <w:rFonts w:ascii="Times New Roman" w:hAnsi="Times New Roman"/>
          <w:color w:val="000000"/>
        </w:rPr>
        <w:t>1.6.3.1. должны быть оформлены в штате соответствующего индивидуального предпринимателя, юридического лица по месту основной работы;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 xml:space="preserve">1.6.3.2. не реже одного раза в пять лет должны проходить повышение квалификации по программе, </w:t>
      </w:r>
      <w:r w:rsidRPr="00EE0AC7">
        <w:rPr>
          <w:color w:val="000000"/>
          <w:spacing w:val="-4"/>
          <w:sz w:val="22"/>
          <w:szCs w:val="22"/>
        </w:rPr>
        <w:t xml:space="preserve">в состав которой входит обучение </w:t>
      </w:r>
      <w:r w:rsidRPr="00EE0AC7">
        <w:rPr>
          <w:color w:val="000000"/>
          <w:sz w:val="22"/>
          <w:szCs w:val="22"/>
        </w:rPr>
        <w:t>управлению строительством или строительному контролю с проведением аттестации</w:t>
      </w:r>
      <w:r w:rsidRPr="00EE0AC7">
        <w:rPr>
          <w:color w:val="000000"/>
          <w:spacing w:val="-4"/>
          <w:sz w:val="22"/>
          <w:szCs w:val="22"/>
        </w:rPr>
        <w:t>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>1.6.4.</w:t>
      </w:r>
      <w:r w:rsidRPr="00EE0AC7">
        <w:rPr>
          <w:b/>
          <w:color w:val="000000"/>
          <w:sz w:val="22"/>
          <w:szCs w:val="22"/>
        </w:rPr>
        <w:tab/>
      </w:r>
      <w:r w:rsidRPr="00EE0AC7">
        <w:rPr>
          <w:color w:val="000000"/>
          <w:sz w:val="22"/>
          <w:szCs w:val="22"/>
        </w:rPr>
        <w:t xml:space="preserve">С учетом специфики деятельности индивидуального предпринимателя, юридического лица допускается возможность замещения до семи </w:t>
      </w:r>
      <w:r w:rsidRPr="00EE0AC7">
        <w:rPr>
          <w:color w:val="000000"/>
          <w:spacing w:val="-4"/>
          <w:sz w:val="22"/>
          <w:szCs w:val="22"/>
        </w:rPr>
        <w:t>работников</w:t>
      </w:r>
      <w:r w:rsidRPr="00EE0AC7">
        <w:rPr>
          <w:color w:val="000000"/>
          <w:sz w:val="22"/>
          <w:szCs w:val="22"/>
        </w:rPr>
        <w:t xml:space="preserve">, указанных в пункте 1.6.2.1. на такое же количество </w:t>
      </w:r>
      <w:r w:rsidRPr="00EE0AC7">
        <w:rPr>
          <w:color w:val="000000"/>
          <w:spacing w:val="-4"/>
          <w:sz w:val="22"/>
          <w:szCs w:val="22"/>
        </w:rPr>
        <w:t>работников</w:t>
      </w:r>
      <w:r w:rsidRPr="00EE0AC7">
        <w:rPr>
          <w:color w:val="000000"/>
          <w:sz w:val="22"/>
          <w:szCs w:val="22"/>
        </w:rPr>
        <w:t>, соответствующих требованиям, указанным в пунктах 1.6.2.2 – 1.6.2.5.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  <w:u w:val="single"/>
        </w:rPr>
      </w:pPr>
      <w:r w:rsidRPr="00EE0AC7">
        <w:rPr>
          <w:color w:val="000000"/>
          <w:sz w:val="22"/>
          <w:szCs w:val="22"/>
        </w:rPr>
        <w:t>1.7.</w:t>
      </w:r>
      <w:r w:rsidRPr="00EE0AC7">
        <w:rPr>
          <w:color w:val="000000"/>
          <w:sz w:val="22"/>
          <w:szCs w:val="22"/>
        </w:rPr>
        <w:tab/>
      </w:r>
      <w:r w:rsidRPr="00EE0AC7">
        <w:rPr>
          <w:color w:val="000000"/>
          <w:spacing w:val="-4"/>
          <w:sz w:val="22"/>
          <w:szCs w:val="22"/>
        </w:rPr>
        <w:t>Работники</w:t>
      </w:r>
      <w:r w:rsidRPr="00EE0AC7">
        <w:rPr>
          <w:color w:val="000000"/>
          <w:sz w:val="22"/>
          <w:szCs w:val="22"/>
        </w:rPr>
        <w:t>, указанные в пунктах 1.1.1, 1.1.2, 1.2.1, 1.2.2, 1.3.1, 1.3.2, 1.4.1, 1.4.2, 1.5.1, 1.5.2, 1.6.1, 1.6.2 настоящих Требований, могут быть заявлены организацией по месту их основной работы для получения 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2C3C68" w:rsidRPr="00EE0AC7" w:rsidRDefault="002C3C68" w:rsidP="00374A56">
      <w:pPr>
        <w:pStyle w:val="21"/>
        <w:tabs>
          <w:tab w:val="left" w:pos="991"/>
          <w:tab w:val="left" w:pos="1560"/>
        </w:tabs>
        <w:spacing w:line="240" w:lineRule="auto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EE0AC7">
        <w:rPr>
          <w:rFonts w:ascii="Times New Roman" w:hAnsi="Times New Roman"/>
          <w:color w:val="000000"/>
          <w:sz w:val="22"/>
          <w:szCs w:val="22"/>
          <w:u w:val="single"/>
        </w:rPr>
        <w:t xml:space="preserve">2. Требованием к имуществу </w:t>
      </w:r>
    </w:p>
    <w:p w:rsidR="002C3C68" w:rsidRPr="00EE0AC7" w:rsidRDefault="002C3C68" w:rsidP="00374A56">
      <w:pPr>
        <w:pStyle w:val="21"/>
        <w:tabs>
          <w:tab w:val="left" w:pos="991"/>
          <w:tab w:val="left" w:pos="1560"/>
        </w:tabs>
        <w:spacing w:line="240" w:lineRule="auto"/>
        <w:ind w:firstLine="709"/>
        <w:rPr>
          <w:rFonts w:ascii="Times New Roman" w:hAnsi="Times New Roman"/>
          <w:color w:val="000000"/>
          <w:sz w:val="22"/>
          <w:szCs w:val="22"/>
          <w:u w:val="single"/>
        </w:rPr>
      </w:pPr>
      <w:r w:rsidRPr="00EE0AC7">
        <w:rPr>
          <w:rFonts w:ascii="Times New Roman" w:hAnsi="Times New Roman"/>
          <w:color w:val="000000"/>
          <w:sz w:val="22"/>
          <w:szCs w:val="22"/>
        </w:rPr>
        <w:t xml:space="preserve">- наличие у юридического лица и индивидуального </w:t>
      </w:r>
      <w:proofErr w:type="gramStart"/>
      <w:r w:rsidRPr="00EE0AC7">
        <w:rPr>
          <w:rFonts w:ascii="Times New Roman" w:hAnsi="Times New Roman"/>
          <w:color w:val="000000"/>
          <w:sz w:val="22"/>
          <w:szCs w:val="22"/>
        </w:rPr>
        <w:t>предпринимателя</w:t>
      </w:r>
      <w:proofErr w:type="gramEnd"/>
      <w:r w:rsidRPr="00EE0AC7">
        <w:rPr>
          <w:rFonts w:ascii="Times New Roman" w:hAnsi="Times New Roman"/>
          <w:color w:val="000000"/>
          <w:sz w:val="22"/>
          <w:szCs w:val="22"/>
        </w:rPr>
        <w:t xml:space="preserve"> принадлежащих им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выполнения соответствующих видов работ.</w:t>
      </w:r>
    </w:p>
    <w:p w:rsidR="002C3C68" w:rsidRPr="00EE0AC7" w:rsidRDefault="002C3C68" w:rsidP="00374A56">
      <w:pPr>
        <w:pStyle w:val="21"/>
        <w:tabs>
          <w:tab w:val="left" w:pos="1025"/>
          <w:tab w:val="left" w:pos="1560"/>
        </w:tabs>
        <w:spacing w:line="240" w:lineRule="auto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EE0AC7">
        <w:rPr>
          <w:rFonts w:ascii="Times New Roman" w:hAnsi="Times New Roman"/>
          <w:color w:val="000000"/>
          <w:sz w:val="22"/>
          <w:szCs w:val="22"/>
          <w:u w:val="single"/>
        </w:rPr>
        <w:t xml:space="preserve">3. Требованием к документам </w:t>
      </w:r>
    </w:p>
    <w:p w:rsidR="002C3C68" w:rsidRPr="00EE0AC7" w:rsidRDefault="002C3C68" w:rsidP="00374A56">
      <w:pPr>
        <w:pStyle w:val="21"/>
        <w:tabs>
          <w:tab w:val="left" w:pos="1025"/>
          <w:tab w:val="left" w:pos="1560"/>
        </w:tabs>
        <w:spacing w:line="240" w:lineRule="auto"/>
        <w:ind w:firstLine="709"/>
        <w:rPr>
          <w:rFonts w:ascii="Times New Roman" w:hAnsi="Times New Roman"/>
          <w:color w:val="000000"/>
          <w:sz w:val="22"/>
          <w:szCs w:val="22"/>
          <w:u w:val="single"/>
        </w:rPr>
      </w:pPr>
      <w:r w:rsidRPr="00EE0AC7">
        <w:rPr>
          <w:rFonts w:ascii="Times New Roman" w:hAnsi="Times New Roman"/>
          <w:color w:val="000000"/>
          <w:sz w:val="22"/>
          <w:szCs w:val="22"/>
        </w:rPr>
        <w:t>- наличие у юридического лица и индивидуального предпринимателя соответствующих лицензий и иных разрешительных документов.</w:t>
      </w:r>
    </w:p>
    <w:p w:rsidR="002C3C68" w:rsidRPr="00EE0AC7" w:rsidRDefault="002C3C68" w:rsidP="00374A56">
      <w:pPr>
        <w:pStyle w:val="21"/>
        <w:tabs>
          <w:tab w:val="left" w:pos="1089"/>
          <w:tab w:val="left" w:pos="1560"/>
        </w:tabs>
        <w:spacing w:line="240" w:lineRule="auto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EE0AC7">
        <w:rPr>
          <w:rFonts w:ascii="Times New Roman" w:hAnsi="Times New Roman"/>
          <w:color w:val="000000"/>
          <w:sz w:val="22"/>
          <w:szCs w:val="22"/>
          <w:u w:val="single"/>
        </w:rPr>
        <w:t>4. Требование по системе контроля качества: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EE0AC7">
        <w:rPr>
          <w:rFonts w:ascii="Times New Roman" w:hAnsi="Times New Roman"/>
          <w:color w:val="000000"/>
        </w:rPr>
        <w:t xml:space="preserve"> </w:t>
      </w:r>
      <w:r w:rsidRPr="00EE0AC7">
        <w:rPr>
          <w:rFonts w:ascii="Times New Roman" w:hAnsi="Times New Roman"/>
          <w:b/>
          <w:i/>
          <w:color w:val="000000"/>
        </w:rPr>
        <w:t>Обязательным требованием</w:t>
      </w:r>
      <w:r w:rsidRPr="00EE0AC7">
        <w:rPr>
          <w:rFonts w:ascii="Times New Roman" w:hAnsi="Times New Roman"/>
          <w:color w:val="000000"/>
        </w:rPr>
        <w:t xml:space="preserve">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C150EC" w:rsidRPr="00EE0AC7" w:rsidRDefault="00C150EC" w:rsidP="00374A56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C3C68" w:rsidRPr="00EE0AC7" w:rsidRDefault="002C3C68" w:rsidP="00374A5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Cs/>
          <w:color w:val="000000"/>
          <w:u w:val="single"/>
        </w:rPr>
      </w:pPr>
      <w:r w:rsidRPr="00EE0AC7">
        <w:rPr>
          <w:rFonts w:ascii="Times New Roman" w:hAnsi="Times New Roman"/>
          <w:b/>
          <w:color w:val="000000"/>
        </w:rPr>
        <w:t>Группа видов работ № 34 «</w:t>
      </w:r>
      <w:r w:rsidRPr="00EE0AC7">
        <w:rPr>
          <w:rFonts w:ascii="Times New Roman" w:eastAsia="Calibri" w:hAnsi="Times New Roman"/>
          <w:b/>
          <w:color w:val="000000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 и капитальном ремонте  объектов использования атомной энергии (виды работ №23.7, 24.32, группа видов работ №21)</w:t>
      </w:r>
      <w:r w:rsidRPr="00EE0AC7">
        <w:rPr>
          <w:rFonts w:ascii="Times New Roman" w:hAnsi="Times New Roman"/>
          <w:b/>
          <w:color w:val="000000"/>
        </w:rPr>
        <w:t>»</w:t>
      </w:r>
    </w:p>
    <w:p w:rsidR="002C3C68" w:rsidRPr="00EE0AC7" w:rsidRDefault="002C3C68" w:rsidP="00374A56">
      <w:pPr>
        <w:pStyle w:val="13"/>
        <w:tabs>
          <w:tab w:val="left" w:pos="1134"/>
        </w:tabs>
        <w:spacing w:line="240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EE0AC7">
        <w:rPr>
          <w:bCs/>
          <w:color w:val="000000"/>
          <w:sz w:val="22"/>
          <w:szCs w:val="22"/>
          <w:u w:val="single"/>
        </w:rPr>
        <w:t>1.</w:t>
      </w:r>
      <w:r w:rsidRPr="00EE0AC7">
        <w:rPr>
          <w:bCs/>
          <w:color w:val="000000"/>
          <w:sz w:val="22"/>
          <w:szCs w:val="22"/>
          <w:u w:val="single"/>
        </w:rPr>
        <w:tab/>
        <w:t xml:space="preserve">Требования </w:t>
      </w:r>
      <w:proofErr w:type="gramStart"/>
      <w:r w:rsidRPr="00EE0AC7">
        <w:rPr>
          <w:bCs/>
          <w:color w:val="000000"/>
          <w:sz w:val="22"/>
          <w:szCs w:val="22"/>
          <w:u w:val="single"/>
        </w:rPr>
        <w:t>к выдаче Свидетельства о допуске к работам по осуществлению строительного контроля при строительстве</w:t>
      </w:r>
      <w:proofErr w:type="gramEnd"/>
      <w:r w:rsidRPr="00EE0AC7">
        <w:rPr>
          <w:bCs/>
          <w:color w:val="000000"/>
          <w:sz w:val="22"/>
          <w:szCs w:val="22"/>
          <w:u w:val="single"/>
        </w:rPr>
        <w:t xml:space="preserve">, реконструкции и капитальном ремонте </w:t>
      </w:r>
      <w:r w:rsidRPr="00EE0AC7">
        <w:rPr>
          <w:rFonts w:eastAsia="Calibri"/>
          <w:color w:val="000000"/>
          <w:sz w:val="22"/>
          <w:szCs w:val="22"/>
          <w:u w:val="single"/>
        </w:rPr>
        <w:t>объектов использования атомной энергии</w:t>
      </w:r>
      <w:r w:rsidRPr="00EE0AC7">
        <w:rPr>
          <w:rFonts w:eastAsia="Calibri"/>
          <w:b/>
          <w:color w:val="000000"/>
          <w:sz w:val="22"/>
          <w:szCs w:val="22"/>
        </w:rPr>
        <w:t xml:space="preserve"> </w:t>
      </w:r>
      <w:r w:rsidRPr="00EE0AC7">
        <w:rPr>
          <w:bCs/>
          <w:color w:val="000000"/>
          <w:sz w:val="22"/>
          <w:szCs w:val="22"/>
          <w:u w:val="single"/>
        </w:rPr>
        <w:t>в части кадрового состава</w:t>
      </w:r>
    </w:p>
    <w:p w:rsidR="002C3C68" w:rsidRPr="00EE0AC7" w:rsidRDefault="002C3C68" w:rsidP="00374A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E0AC7">
        <w:rPr>
          <w:rFonts w:ascii="Times New Roman" w:hAnsi="Times New Roman"/>
          <w:bCs/>
          <w:color w:val="000000"/>
        </w:rPr>
        <w:lastRenderedPageBreak/>
        <w:t>1.1.</w:t>
      </w:r>
      <w:r w:rsidRPr="00EE0AC7">
        <w:rPr>
          <w:rFonts w:ascii="Times New Roman" w:hAnsi="Times New Roman"/>
          <w:bCs/>
          <w:color w:val="000000"/>
        </w:rPr>
        <w:tab/>
        <w:t>Необходимо соблюдать общие требования к выдаче Свидетельства о допуске в части кадрового состава, содержащиеся в Разделе 3</w:t>
      </w:r>
      <w:r w:rsidRPr="00EE0AC7">
        <w:rPr>
          <w:rFonts w:ascii="Times New Roman" w:hAnsi="Times New Roman"/>
          <w:color w:val="000000"/>
        </w:rPr>
        <w:t xml:space="preserve">. </w:t>
      </w:r>
    </w:p>
    <w:p w:rsidR="002C3C68" w:rsidRPr="00EE0AC7" w:rsidRDefault="002C3C68" w:rsidP="00374A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E0AC7">
        <w:rPr>
          <w:rFonts w:ascii="Times New Roman" w:hAnsi="Times New Roman"/>
          <w:color w:val="000000"/>
        </w:rPr>
        <w:t>1.2.</w:t>
      </w:r>
      <w:r w:rsidRPr="00EE0AC7">
        <w:rPr>
          <w:rFonts w:ascii="Times New Roman" w:hAnsi="Times New Roman"/>
          <w:color w:val="000000"/>
        </w:rPr>
        <w:tab/>
        <w:t>Наличие в штате организации по основному месту работы сотрудника на руководящей должности (руководитель организации, заместитель руководителя организации, главный инженер), имеющего высшее образование строительного профиля и стаж работы по специальности в строительстве не менее семи  лет.</w:t>
      </w:r>
    </w:p>
    <w:p w:rsidR="002C3C68" w:rsidRPr="00EE0AC7" w:rsidRDefault="002C3C68" w:rsidP="00374A56">
      <w:pPr>
        <w:pStyle w:val="14"/>
        <w:tabs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bCs/>
          <w:color w:val="000000"/>
          <w:sz w:val="22"/>
          <w:szCs w:val="22"/>
        </w:rPr>
        <w:t>наличие в штате по основному месту работы не менее 15 работников, имеющих высшее профессиональное (техническое) образование (не менее 8 работников) или среднее профессиональное  (техническое) образование и стаж работы в области строительства  не менее 7 лет</w:t>
      </w:r>
      <w:r w:rsidRPr="00EE0AC7">
        <w:rPr>
          <w:color w:val="000000"/>
          <w:spacing w:val="-6"/>
          <w:sz w:val="22"/>
          <w:szCs w:val="22"/>
        </w:rPr>
        <w:t>, при этом:</w:t>
      </w:r>
    </w:p>
    <w:p w:rsidR="002C3C68" w:rsidRPr="00EE0AC7" w:rsidRDefault="002C3C68" w:rsidP="00374A56">
      <w:pPr>
        <w:pStyle w:val="14"/>
        <w:tabs>
          <w:tab w:val="left" w:pos="0"/>
          <w:tab w:val="left" w:pos="567"/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не менее двух работников с высшим образованием или не менее трех работников со средним профессиональным образованием строительного профиля;</w:t>
      </w:r>
    </w:p>
    <w:p w:rsidR="002C3C68" w:rsidRPr="00EE0AC7" w:rsidRDefault="002C3C68" w:rsidP="00374A56">
      <w:pPr>
        <w:pStyle w:val="HTML1"/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EE0AC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не менее одного работника с высшим образованием или не менее двух работников со средним образованием, </w:t>
      </w:r>
      <w:r w:rsidRPr="00EE0AC7">
        <w:rPr>
          <w:rFonts w:ascii="Times New Roman" w:hAnsi="Times New Roman" w:cs="Times New Roman"/>
          <w:color w:val="000000"/>
          <w:sz w:val="22"/>
          <w:szCs w:val="22"/>
        </w:rPr>
        <w:t>соответствующим любому из следующих кодов по ОКСО</w:t>
      </w:r>
      <w:r w:rsidRPr="00EE0AC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: </w:t>
      </w:r>
      <w:r w:rsidRPr="00EE0AC7">
        <w:rPr>
          <w:rFonts w:ascii="Times New Roman" w:hAnsi="Times New Roman" w:cs="Times New Roman"/>
          <w:iCs/>
          <w:color w:val="000000"/>
          <w:sz w:val="22"/>
          <w:szCs w:val="22"/>
        </w:rPr>
        <w:t>140302</w:t>
      </w:r>
      <w:r w:rsidRPr="00EE0AC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(«</w:t>
      </w:r>
      <w:r w:rsidRPr="00EE0AC7">
        <w:rPr>
          <w:rFonts w:ascii="Times New Roman" w:hAnsi="Times New Roman" w:cs="Times New Roman"/>
          <w:iCs/>
          <w:color w:val="000000"/>
          <w:sz w:val="22"/>
          <w:szCs w:val="22"/>
        </w:rPr>
        <w:t>Физика атомного ядра и частиц</w:t>
      </w:r>
      <w:r w:rsidRPr="00EE0AC7">
        <w:rPr>
          <w:rFonts w:ascii="Times New Roman" w:hAnsi="Times New Roman" w:cs="Times New Roman"/>
          <w:color w:val="000000"/>
          <w:spacing w:val="-4"/>
          <w:sz w:val="22"/>
          <w:szCs w:val="22"/>
        </w:rPr>
        <w:t>»),</w:t>
      </w:r>
      <w:r w:rsidRPr="00EE0AC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140404</w:t>
      </w:r>
      <w:r w:rsidRPr="00EE0AC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(«</w:t>
      </w:r>
      <w:r w:rsidRPr="00EE0AC7">
        <w:rPr>
          <w:rFonts w:ascii="Times New Roman" w:hAnsi="Times New Roman" w:cs="Times New Roman"/>
          <w:color w:val="000000"/>
          <w:sz w:val="22"/>
          <w:szCs w:val="22"/>
        </w:rPr>
        <w:t>Атомные электрические станции и установки</w:t>
      </w:r>
      <w:r w:rsidRPr="00EE0AC7">
        <w:rPr>
          <w:rFonts w:ascii="Times New Roman" w:hAnsi="Times New Roman" w:cs="Times New Roman"/>
          <w:color w:val="000000"/>
          <w:spacing w:val="-4"/>
          <w:sz w:val="22"/>
          <w:szCs w:val="22"/>
        </w:rPr>
        <w:t>»),</w:t>
      </w:r>
      <w:r w:rsidRPr="00EE0AC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140103</w:t>
      </w:r>
      <w:r w:rsidRPr="00EE0AC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(«</w:t>
      </w:r>
      <w:r w:rsidRPr="00EE0AC7">
        <w:rPr>
          <w:rFonts w:ascii="Times New Roman" w:hAnsi="Times New Roman" w:cs="Times New Roman"/>
          <w:iCs/>
          <w:color w:val="000000"/>
          <w:sz w:val="22"/>
          <w:szCs w:val="22"/>
        </w:rPr>
        <w:t>Технология воды и топлива на тепловых и атомных электрических станциях</w:t>
      </w:r>
      <w:r w:rsidRPr="00EE0AC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»), </w:t>
      </w:r>
      <w:r w:rsidRPr="00EE0AC7">
        <w:rPr>
          <w:rFonts w:ascii="Times New Roman" w:hAnsi="Times New Roman" w:cs="Times New Roman"/>
          <w:iCs/>
          <w:color w:val="000000"/>
          <w:sz w:val="22"/>
          <w:szCs w:val="22"/>
        </w:rPr>
        <w:t>140104</w:t>
      </w:r>
      <w:r w:rsidRPr="00EE0AC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(«</w:t>
      </w:r>
      <w:r w:rsidRPr="00EE0AC7">
        <w:rPr>
          <w:rFonts w:ascii="Times New Roman" w:hAnsi="Times New Roman" w:cs="Times New Roman"/>
          <w:iCs/>
          <w:color w:val="000000"/>
          <w:sz w:val="22"/>
          <w:szCs w:val="22"/>
        </w:rPr>
        <w:t>Промышленная теплоэнергетика</w:t>
      </w:r>
      <w:r w:rsidRPr="00EE0AC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»), </w:t>
      </w:r>
      <w:r w:rsidRPr="00EE0AC7">
        <w:rPr>
          <w:rFonts w:ascii="Times New Roman" w:hAnsi="Times New Roman" w:cs="Times New Roman"/>
          <w:iCs/>
          <w:color w:val="000000"/>
          <w:sz w:val="22"/>
          <w:szCs w:val="22"/>
        </w:rPr>
        <w:t>140105</w:t>
      </w:r>
      <w:r w:rsidRPr="00EE0AC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(«</w:t>
      </w:r>
      <w:r w:rsidRPr="00EE0AC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Энергетика </w:t>
      </w:r>
      <w:proofErr w:type="spellStart"/>
      <w:r w:rsidRPr="00EE0AC7">
        <w:rPr>
          <w:rFonts w:ascii="Times New Roman" w:hAnsi="Times New Roman" w:cs="Times New Roman"/>
          <w:iCs/>
          <w:color w:val="000000"/>
          <w:sz w:val="22"/>
          <w:szCs w:val="22"/>
        </w:rPr>
        <w:t>теплотехнологий</w:t>
      </w:r>
      <w:proofErr w:type="spellEnd"/>
      <w:r w:rsidRPr="00EE0AC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»), </w:t>
      </w:r>
      <w:r w:rsidRPr="00EE0AC7">
        <w:rPr>
          <w:rFonts w:ascii="Times New Roman" w:hAnsi="Times New Roman" w:cs="Times New Roman"/>
          <w:iCs/>
          <w:color w:val="000000"/>
          <w:sz w:val="22"/>
          <w:szCs w:val="22"/>
        </w:rPr>
        <w:t>140106</w:t>
      </w:r>
      <w:r w:rsidRPr="00EE0AC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(«</w:t>
      </w:r>
      <w:r w:rsidRPr="00EE0AC7">
        <w:rPr>
          <w:rFonts w:ascii="Times New Roman" w:hAnsi="Times New Roman" w:cs="Times New Roman"/>
          <w:iCs/>
          <w:color w:val="000000"/>
          <w:sz w:val="22"/>
          <w:szCs w:val="22"/>
        </w:rPr>
        <w:t>Энергообеспечение предприятий</w:t>
      </w:r>
      <w:r w:rsidRPr="00EE0AC7">
        <w:rPr>
          <w:rFonts w:ascii="Times New Roman" w:hAnsi="Times New Roman" w:cs="Times New Roman"/>
          <w:color w:val="000000"/>
          <w:spacing w:val="-4"/>
          <w:sz w:val="22"/>
          <w:szCs w:val="22"/>
        </w:rPr>
        <w:t>»,</w:t>
      </w:r>
      <w:r w:rsidRPr="00EE0AC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140201 («Высоковольтная электроэнергетика и электротехника»), 140305</w:t>
      </w:r>
      <w:proofErr w:type="gramEnd"/>
      <w:r w:rsidRPr="00EE0AC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(«</w:t>
      </w:r>
      <w:proofErr w:type="gramStart"/>
      <w:r w:rsidRPr="00EE0AC7">
        <w:rPr>
          <w:rFonts w:ascii="Times New Roman" w:hAnsi="Times New Roman" w:cs="Times New Roman"/>
          <w:iCs/>
          <w:color w:val="000000"/>
          <w:sz w:val="22"/>
          <w:szCs w:val="22"/>
        </w:rPr>
        <w:t>Ядерные реакторы и энергетические установки»), 140404 («Атомные электрические станции и установки»).</w:t>
      </w:r>
      <w:proofErr w:type="gramEnd"/>
    </w:p>
    <w:p w:rsidR="002C3C68" w:rsidRPr="00EE0AC7" w:rsidRDefault="002C3C68" w:rsidP="00374A56">
      <w:pPr>
        <w:pStyle w:val="14"/>
        <w:tabs>
          <w:tab w:val="left" w:pos="1134"/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>1.3.</w:t>
      </w:r>
      <w:r w:rsidRPr="00EE0AC7">
        <w:rPr>
          <w:color w:val="000000"/>
          <w:sz w:val="22"/>
          <w:szCs w:val="22"/>
        </w:rPr>
        <w:tab/>
        <w:t xml:space="preserve">Работники, обеспечивающие безопасное выполнение </w:t>
      </w:r>
      <w:r w:rsidRPr="00EE0AC7">
        <w:rPr>
          <w:color w:val="000000"/>
          <w:spacing w:val="-4"/>
          <w:sz w:val="22"/>
          <w:szCs w:val="22"/>
        </w:rPr>
        <w:t>р</w:t>
      </w:r>
      <w:r w:rsidRPr="00EE0AC7">
        <w:rPr>
          <w:color w:val="000000"/>
          <w:sz w:val="22"/>
          <w:szCs w:val="22"/>
        </w:rPr>
        <w:t xml:space="preserve">абот по </w:t>
      </w:r>
      <w:r w:rsidRPr="00EE0AC7">
        <w:rPr>
          <w:bCs/>
          <w:color w:val="000000"/>
          <w:sz w:val="22"/>
          <w:szCs w:val="22"/>
        </w:rPr>
        <w:t xml:space="preserve">осуществлению строительного контроля при строительстве, реконструкции и капитальном ремонте </w:t>
      </w:r>
      <w:r w:rsidRPr="00EE0AC7">
        <w:rPr>
          <w:rFonts w:eastAsia="Calibri"/>
          <w:bCs/>
          <w:color w:val="000000"/>
          <w:sz w:val="22"/>
          <w:szCs w:val="22"/>
        </w:rPr>
        <w:t>объектов использования атомной энергии</w:t>
      </w:r>
      <w:r w:rsidRPr="00EE0AC7">
        <w:rPr>
          <w:color w:val="000000"/>
          <w:sz w:val="22"/>
          <w:szCs w:val="22"/>
        </w:rPr>
        <w:t xml:space="preserve">, имеющие высшее образование соответствующего профиля, должны иметь стаж работы по специальности образования не менее чем семь лет. Работники, обеспечивающие безопасное выполнение </w:t>
      </w:r>
      <w:r w:rsidRPr="00EE0AC7">
        <w:rPr>
          <w:color w:val="000000"/>
          <w:spacing w:val="-4"/>
          <w:sz w:val="22"/>
          <w:szCs w:val="22"/>
        </w:rPr>
        <w:t>р</w:t>
      </w:r>
      <w:r w:rsidRPr="00EE0AC7">
        <w:rPr>
          <w:color w:val="000000"/>
          <w:sz w:val="22"/>
          <w:szCs w:val="22"/>
        </w:rPr>
        <w:t xml:space="preserve">абот по </w:t>
      </w:r>
      <w:r w:rsidRPr="00EE0AC7">
        <w:rPr>
          <w:bCs/>
          <w:color w:val="000000"/>
          <w:sz w:val="22"/>
          <w:szCs w:val="22"/>
        </w:rPr>
        <w:t xml:space="preserve">осуществлению строительного контроля при строительстве, реконструкции и капитальном ремонте </w:t>
      </w:r>
      <w:r w:rsidRPr="00EE0AC7">
        <w:rPr>
          <w:rFonts w:eastAsia="Calibri"/>
          <w:bCs/>
          <w:color w:val="000000"/>
          <w:sz w:val="22"/>
          <w:szCs w:val="22"/>
        </w:rPr>
        <w:t>объектов использования атомной энергии</w:t>
      </w:r>
      <w:r w:rsidRPr="00EE0AC7">
        <w:rPr>
          <w:color w:val="000000"/>
          <w:sz w:val="22"/>
          <w:szCs w:val="22"/>
        </w:rPr>
        <w:t>, имеющие среднее образование соответствующего профиля, должны иметь стаж работы по специальности образования не менее чем семь лет.</w:t>
      </w:r>
    </w:p>
    <w:p w:rsidR="002C3C68" w:rsidRPr="00EE0AC7" w:rsidRDefault="002C3C68" w:rsidP="00374A56">
      <w:pPr>
        <w:pStyle w:val="14"/>
        <w:tabs>
          <w:tab w:val="left" w:pos="1134"/>
          <w:tab w:val="left" w:pos="1560"/>
        </w:tabs>
        <w:spacing w:before="0" w:after="0" w:line="240" w:lineRule="auto"/>
        <w:ind w:firstLine="709"/>
        <w:jc w:val="both"/>
        <w:rPr>
          <w:color w:val="000000"/>
          <w:spacing w:val="-4"/>
          <w:sz w:val="22"/>
          <w:szCs w:val="22"/>
        </w:rPr>
      </w:pPr>
      <w:r w:rsidRPr="00EE0AC7">
        <w:rPr>
          <w:color w:val="000000"/>
          <w:sz w:val="22"/>
          <w:szCs w:val="22"/>
        </w:rPr>
        <w:t>1.4.</w:t>
      </w:r>
      <w:r w:rsidRPr="00EE0AC7">
        <w:rPr>
          <w:color w:val="000000"/>
          <w:sz w:val="22"/>
          <w:szCs w:val="22"/>
        </w:rPr>
        <w:tab/>
        <w:t xml:space="preserve">Работники, обеспечивающие безопасное выполнение </w:t>
      </w:r>
      <w:r w:rsidRPr="00EE0AC7">
        <w:rPr>
          <w:color w:val="000000"/>
          <w:spacing w:val="-4"/>
          <w:sz w:val="22"/>
          <w:szCs w:val="22"/>
        </w:rPr>
        <w:t>р</w:t>
      </w:r>
      <w:r w:rsidRPr="00EE0AC7">
        <w:rPr>
          <w:color w:val="000000"/>
          <w:sz w:val="22"/>
          <w:szCs w:val="22"/>
        </w:rPr>
        <w:t xml:space="preserve">абот по </w:t>
      </w:r>
      <w:r w:rsidRPr="00EE0AC7">
        <w:rPr>
          <w:bCs/>
          <w:color w:val="000000"/>
          <w:sz w:val="22"/>
          <w:szCs w:val="22"/>
        </w:rPr>
        <w:t xml:space="preserve">осуществлению строительного контроля при строительстве, реконструкции и капитальном ремонте </w:t>
      </w:r>
      <w:r w:rsidRPr="00EE0AC7">
        <w:rPr>
          <w:rFonts w:eastAsia="Calibri"/>
          <w:bCs/>
          <w:color w:val="000000"/>
          <w:sz w:val="22"/>
          <w:szCs w:val="22"/>
        </w:rPr>
        <w:t>объектов использования атомной энергии</w:t>
      </w:r>
      <w:r w:rsidRPr="00EE0AC7">
        <w:rPr>
          <w:color w:val="000000"/>
          <w:sz w:val="22"/>
          <w:szCs w:val="22"/>
        </w:rPr>
        <w:t xml:space="preserve">, не реже одного раза в пять лет должны проходить повышение квалификации по программе, в состав которой входит </w:t>
      </w:r>
      <w:r w:rsidRPr="00EE0AC7">
        <w:rPr>
          <w:color w:val="000000"/>
          <w:spacing w:val="-4"/>
          <w:sz w:val="22"/>
          <w:szCs w:val="22"/>
        </w:rPr>
        <w:t xml:space="preserve">обучение строительному контролю или обеспечению безопасного ведения строительства </w:t>
      </w:r>
      <w:r w:rsidRPr="00EE0AC7">
        <w:rPr>
          <w:color w:val="000000"/>
          <w:sz w:val="22"/>
          <w:szCs w:val="22"/>
        </w:rPr>
        <w:t>с проведением аттестации</w:t>
      </w:r>
      <w:r w:rsidRPr="00EE0AC7">
        <w:rPr>
          <w:color w:val="000000"/>
          <w:spacing w:val="-4"/>
          <w:sz w:val="22"/>
          <w:szCs w:val="22"/>
        </w:rPr>
        <w:t>.</w:t>
      </w:r>
    </w:p>
    <w:p w:rsidR="002C3C68" w:rsidRPr="00EE0AC7" w:rsidRDefault="002C3C68" w:rsidP="00374A56">
      <w:pPr>
        <w:pStyle w:val="14"/>
        <w:tabs>
          <w:tab w:val="left" w:pos="1134"/>
          <w:tab w:val="left" w:pos="1560"/>
        </w:tabs>
        <w:spacing w:before="0" w:after="0" w:line="240" w:lineRule="auto"/>
        <w:ind w:firstLine="709"/>
        <w:jc w:val="both"/>
        <w:rPr>
          <w:color w:val="000000"/>
          <w:sz w:val="22"/>
          <w:szCs w:val="22"/>
        </w:rPr>
      </w:pPr>
      <w:r w:rsidRPr="00EE0AC7">
        <w:rPr>
          <w:color w:val="000000"/>
          <w:spacing w:val="-4"/>
          <w:sz w:val="22"/>
          <w:szCs w:val="22"/>
        </w:rPr>
        <w:t>1.5.</w:t>
      </w:r>
      <w:r w:rsidRPr="00EE0AC7">
        <w:rPr>
          <w:color w:val="000000"/>
          <w:spacing w:val="-4"/>
          <w:sz w:val="22"/>
          <w:szCs w:val="22"/>
        </w:rPr>
        <w:tab/>
      </w:r>
      <w:r w:rsidRPr="00EE0AC7">
        <w:rPr>
          <w:color w:val="000000"/>
          <w:sz w:val="22"/>
          <w:szCs w:val="22"/>
        </w:rPr>
        <w:t>Из работников, указанных в пункте 1.2 настоящих Требований, в штате организации по основному месту работы должно быть не менее 60% от общего числа сотрудников, заявленных для выполнения строительного контроля.</w:t>
      </w:r>
    </w:p>
    <w:p w:rsidR="002C3C68" w:rsidRPr="00EE0AC7" w:rsidRDefault="002C3C68" w:rsidP="00374A56">
      <w:pPr>
        <w:pStyle w:val="14"/>
        <w:tabs>
          <w:tab w:val="left" w:pos="1134"/>
          <w:tab w:val="left" w:pos="1560"/>
        </w:tabs>
        <w:spacing w:before="0" w:after="0" w:line="240" w:lineRule="auto"/>
        <w:ind w:firstLine="709"/>
        <w:jc w:val="both"/>
        <w:rPr>
          <w:b/>
          <w:i/>
          <w:color w:val="000000"/>
          <w:sz w:val="22"/>
          <w:szCs w:val="22"/>
        </w:rPr>
      </w:pPr>
      <w:r w:rsidRPr="00EE0AC7">
        <w:rPr>
          <w:color w:val="000000"/>
          <w:sz w:val="22"/>
          <w:szCs w:val="22"/>
        </w:rPr>
        <w:t>2.</w:t>
      </w:r>
      <w:r w:rsidRPr="00EE0AC7">
        <w:rPr>
          <w:color w:val="000000"/>
          <w:sz w:val="22"/>
          <w:szCs w:val="22"/>
        </w:rPr>
        <w:tab/>
      </w:r>
      <w:r w:rsidRPr="00EE0AC7">
        <w:rPr>
          <w:color w:val="000000"/>
          <w:sz w:val="22"/>
          <w:szCs w:val="22"/>
          <w:u w:val="single"/>
        </w:rPr>
        <w:t xml:space="preserve">Требования </w:t>
      </w:r>
      <w:proofErr w:type="gramStart"/>
      <w:r w:rsidRPr="00EE0AC7">
        <w:rPr>
          <w:color w:val="000000"/>
          <w:sz w:val="22"/>
          <w:szCs w:val="22"/>
          <w:u w:val="single"/>
        </w:rPr>
        <w:t xml:space="preserve">к выдаче Свидетельства о допуске к </w:t>
      </w:r>
      <w:r w:rsidRPr="00EE0AC7">
        <w:rPr>
          <w:color w:val="000000"/>
          <w:spacing w:val="-4"/>
          <w:sz w:val="22"/>
          <w:szCs w:val="22"/>
          <w:u w:val="single"/>
        </w:rPr>
        <w:t>р</w:t>
      </w:r>
      <w:r w:rsidRPr="00EE0AC7">
        <w:rPr>
          <w:color w:val="000000"/>
          <w:sz w:val="22"/>
          <w:szCs w:val="22"/>
          <w:u w:val="single"/>
        </w:rPr>
        <w:t>аботам по</w:t>
      </w:r>
      <w:r w:rsidRPr="00EE0AC7">
        <w:rPr>
          <w:bCs/>
          <w:color w:val="000000"/>
          <w:sz w:val="22"/>
          <w:szCs w:val="22"/>
          <w:u w:val="single"/>
        </w:rPr>
        <w:t xml:space="preserve"> осуществлению строительного контроля при строительстве</w:t>
      </w:r>
      <w:proofErr w:type="gramEnd"/>
      <w:r w:rsidRPr="00EE0AC7">
        <w:rPr>
          <w:bCs/>
          <w:color w:val="000000"/>
          <w:sz w:val="22"/>
          <w:szCs w:val="22"/>
          <w:u w:val="single"/>
        </w:rPr>
        <w:t xml:space="preserve">, реконструкции и капитальном ремонте </w:t>
      </w:r>
      <w:r w:rsidRPr="00EE0AC7">
        <w:rPr>
          <w:rFonts w:eastAsia="Calibri"/>
          <w:bCs/>
          <w:color w:val="000000"/>
          <w:sz w:val="22"/>
          <w:szCs w:val="22"/>
          <w:u w:val="single"/>
        </w:rPr>
        <w:t>объектов использования атомной энергии</w:t>
      </w:r>
      <w:r w:rsidRPr="00EE0AC7">
        <w:rPr>
          <w:color w:val="000000"/>
          <w:sz w:val="22"/>
          <w:szCs w:val="22"/>
          <w:u w:val="single"/>
        </w:rPr>
        <w:t>,</w:t>
      </w:r>
      <w:r w:rsidRPr="00EE0AC7">
        <w:rPr>
          <w:color w:val="000000"/>
          <w:sz w:val="22"/>
          <w:szCs w:val="22"/>
        </w:rPr>
        <w:t xml:space="preserve"> </w:t>
      </w:r>
      <w:r w:rsidRPr="00EE0AC7">
        <w:rPr>
          <w:color w:val="000000"/>
          <w:sz w:val="22"/>
          <w:szCs w:val="22"/>
          <w:u w:val="single"/>
        </w:rPr>
        <w:t>в части имущественного обеспечения</w:t>
      </w:r>
    </w:p>
    <w:p w:rsidR="002C3C68" w:rsidRPr="00EE0AC7" w:rsidRDefault="002C3C68" w:rsidP="00374A56">
      <w:pPr>
        <w:numPr>
          <w:ilvl w:val="1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u w:val="single"/>
        </w:rPr>
      </w:pPr>
      <w:r w:rsidRPr="00EE0AC7">
        <w:rPr>
          <w:rFonts w:ascii="Times New Roman" w:hAnsi="Times New Roman"/>
          <w:b/>
          <w:i/>
          <w:color w:val="000000"/>
        </w:rPr>
        <w:t>Требованием к имуществу является</w:t>
      </w:r>
      <w:r w:rsidRPr="00EE0AC7">
        <w:rPr>
          <w:rFonts w:ascii="Times New Roman" w:hAnsi="Times New Roman"/>
          <w:color w:val="000000"/>
        </w:rPr>
        <w:t xml:space="preserve"> наличие у  юридического лица и индивидуального </w:t>
      </w:r>
      <w:proofErr w:type="gramStart"/>
      <w:r w:rsidRPr="00EE0AC7">
        <w:rPr>
          <w:rFonts w:ascii="Times New Roman" w:hAnsi="Times New Roman"/>
          <w:color w:val="000000"/>
        </w:rPr>
        <w:t>предпринимателя</w:t>
      </w:r>
      <w:proofErr w:type="gramEnd"/>
      <w:r w:rsidRPr="00EE0AC7">
        <w:rPr>
          <w:rFonts w:ascii="Times New Roman" w:hAnsi="Times New Roman"/>
          <w:color w:val="000000"/>
        </w:rPr>
        <w:t xml:space="preserve"> принадлежащих им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выполнения соответствующих видов работ.</w:t>
      </w:r>
    </w:p>
    <w:p w:rsidR="002C3C68" w:rsidRPr="00EE0AC7" w:rsidRDefault="002C3C68" w:rsidP="00374A56">
      <w:pPr>
        <w:numPr>
          <w:ilvl w:val="1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EE0AC7">
        <w:rPr>
          <w:rFonts w:ascii="Times New Roman" w:hAnsi="Times New Roman"/>
          <w:color w:val="000000"/>
          <w:u w:val="single"/>
        </w:rPr>
        <w:t>3. Требование по системе контроля качества:</w:t>
      </w:r>
    </w:p>
    <w:p w:rsidR="002C3C68" w:rsidRPr="00EE0AC7" w:rsidRDefault="002C3C68" w:rsidP="00374A56">
      <w:pPr>
        <w:shd w:val="clear" w:color="auto" w:fill="FFFFFF"/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EE0AC7">
        <w:rPr>
          <w:rFonts w:ascii="Times New Roman" w:hAnsi="Times New Roman"/>
          <w:color w:val="000000"/>
        </w:rPr>
        <w:t xml:space="preserve"> </w:t>
      </w:r>
      <w:r w:rsidRPr="00EE0AC7">
        <w:rPr>
          <w:rFonts w:ascii="Times New Roman" w:hAnsi="Times New Roman"/>
          <w:b/>
          <w:i/>
          <w:color w:val="000000"/>
        </w:rPr>
        <w:t>Обязательным требованием</w:t>
      </w:r>
      <w:r w:rsidRPr="00EE0AC7">
        <w:rPr>
          <w:rFonts w:ascii="Times New Roman" w:hAnsi="Times New Roman"/>
          <w:color w:val="000000"/>
        </w:rPr>
        <w:t xml:space="preserve">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color w:val="000000"/>
        </w:rPr>
      </w:pP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color w:val="000000"/>
        </w:rPr>
      </w:pP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color w:val="000000"/>
        </w:rPr>
      </w:pP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color w:val="000000"/>
        </w:rPr>
      </w:pP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color w:val="000000"/>
        </w:rPr>
      </w:pP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color w:val="000000"/>
        </w:rPr>
      </w:pP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color w:val="000000"/>
        </w:rPr>
      </w:pPr>
    </w:p>
    <w:p w:rsidR="002C3C68" w:rsidRPr="00EE0AC7" w:rsidRDefault="002C3C68" w:rsidP="00374A56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</w:rPr>
      </w:pPr>
    </w:p>
    <w:sectPr w:rsidR="002C3C68" w:rsidRPr="00EE0AC7" w:rsidSect="007577D8">
      <w:footerReference w:type="default" r:id="rId7"/>
      <w:pgSz w:w="11906" w:h="16838"/>
      <w:pgMar w:top="1135" w:right="851" w:bottom="709" w:left="1418" w:header="720" w:footer="403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E05" w:rsidRDefault="003E2E05">
      <w:r>
        <w:separator/>
      </w:r>
    </w:p>
  </w:endnote>
  <w:endnote w:type="continuationSeparator" w:id="0">
    <w:p w:rsidR="003E2E05" w:rsidRDefault="003E2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45" w:rsidRPr="00EE3845" w:rsidRDefault="00AF289F">
    <w:pPr>
      <w:pStyle w:val="af"/>
      <w:jc w:val="right"/>
      <w:rPr>
        <w:rFonts w:ascii="Times New Roman" w:hAnsi="Times New Roman"/>
        <w:sz w:val="20"/>
        <w:szCs w:val="20"/>
      </w:rPr>
    </w:pPr>
    <w:r w:rsidRPr="00EE3845">
      <w:rPr>
        <w:rFonts w:ascii="Times New Roman" w:hAnsi="Times New Roman"/>
        <w:sz w:val="20"/>
        <w:szCs w:val="20"/>
      </w:rPr>
      <w:fldChar w:fldCharType="begin"/>
    </w:r>
    <w:r w:rsidR="00EE3845" w:rsidRPr="00EE3845">
      <w:rPr>
        <w:rFonts w:ascii="Times New Roman" w:hAnsi="Times New Roman"/>
        <w:sz w:val="20"/>
        <w:szCs w:val="20"/>
      </w:rPr>
      <w:instrText xml:space="preserve"> PAGE   \* MERGEFORMAT </w:instrText>
    </w:r>
    <w:r w:rsidRPr="00EE3845">
      <w:rPr>
        <w:rFonts w:ascii="Times New Roman" w:hAnsi="Times New Roman"/>
        <w:sz w:val="20"/>
        <w:szCs w:val="20"/>
      </w:rPr>
      <w:fldChar w:fldCharType="separate"/>
    </w:r>
    <w:r w:rsidR="00FE19C7">
      <w:rPr>
        <w:rFonts w:ascii="Times New Roman" w:hAnsi="Times New Roman"/>
        <w:noProof/>
        <w:sz w:val="20"/>
        <w:szCs w:val="20"/>
      </w:rPr>
      <w:t>13</w:t>
    </w:r>
    <w:r w:rsidRPr="00EE3845">
      <w:rPr>
        <w:rFonts w:ascii="Times New Roman" w:hAnsi="Times New Roman"/>
        <w:sz w:val="20"/>
        <w:szCs w:val="20"/>
      </w:rPr>
      <w:fldChar w:fldCharType="end"/>
    </w:r>
  </w:p>
  <w:p w:rsidR="00AF53FD" w:rsidRDefault="00AF53F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E05" w:rsidRDefault="003E2E05">
      <w:r>
        <w:separator/>
      </w:r>
    </w:p>
  </w:footnote>
  <w:footnote w:type="continuationSeparator" w:id="0">
    <w:p w:rsidR="003E2E05" w:rsidRDefault="003E2E05">
      <w:r>
        <w:continuationSeparator/>
      </w:r>
    </w:p>
  </w:footnote>
  <w:footnote w:id="1">
    <w:p w:rsidR="00AF53FD" w:rsidRDefault="00AF53FD">
      <w:pPr>
        <w:pStyle w:val="af0"/>
        <w:ind w:left="0" w:firstLine="709"/>
        <w:jc w:val="both"/>
      </w:pPr>
      <w:r>
        <w:rPr>
          <w:rStyle w:val="a7"/>
          <w:rFonts w:ascii="Times New Roman" w:hAnsi="Times New Roman"/>
        </w:rPr>
        <w:footnoteRef/>
      </w:r>
      <w:r>
        <w:tab/>
        <w:t xml:space="preserve"> Общероссийский классификатор специальностей по образованию принят и введен в действие Постановлением Госстандарта России от 30.09.2003 № 276–</w:t>
      </w:r>
      <w:proofErr w:type="spellStart"/>
      <w:r>
        <w:t>ст</w:t>
      </w:r>
      <w:proofErr w:type="spellEnd"/>
      <w:r>
        <w:t xml:space="preserve"> «О принятии и введении в действие Общероссийского классификатора специальностей по образованию»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5"/>
    <w:multiLevelType w:val="multilevel"/>
    <w:tmpl w:val="00000005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5">
    <w:nsid w:val="00000006"/>
    <w:multiLevelType w:val="multilevel"/>
    <w:tmpl w:val="00000006"/>
    <w:name w:val="WWNum7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6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C3C68"/>
    <w:rsid w:val="00026052"/>
    <w:rsid w:val="00136BAD"/>
    <w:rsid w:val="001809CC"/>
    <w:rsid w:val="001D58AE"/>
    <w:rsid w:val="002102CE"/>
    <w:rsid w:val="002C3C68"/>
    <w:rsid w:val="00307590"/>
    <w:rsid w:val="00374A56"/>
    <w:rsid w:val="003E05DA"/>
    <w:rsid w:val="003E2E05"/>
    <w:rsid w:val="005C2DC0"/>
    <w:rsid w:val="006B4F6D"/>
    <w:rsid w:val="00755C1C"/>
    <w:rsid w:val="007577D8"/>
    <w:rsid w:val="007612F7"/>
    <w:rsid w:val="008D4BF4"/>
    <w:rsid w:val="00965C3F"/>
    <w:rsid w:val="00AF289F"/>
    <w:rsid w:val="00AF53FD"/>
    <w:rsid w:val="00BE2A7B"/>
    <w:rsid w:val="00C150EC"/>
    <w:rsid w:val="00D13BD1"/>
    <w:rsid w:val="00D96AAD"/>
    <w:rsid w:val="00EE0AC7"/>
    <w:rsid w:val="00EE3845"/>
    <w:rsid w:val="00F85F39"/>
    <w:rsid w:val="00FE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89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rsid w:val="00AF289F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AF289F"/>
  </w:style>
  <w:style w:type="character" w:customStyle="1" w:styleId="20">
    <w:name w:val="Заголовок 2 Знак"/>
    <w:basedOn w:val="1"/>
    <w:rsid w:val="00AF28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TML">
    <w:name w:val="Стандартный HTML Знак"/>
    <w:basedOn w:val="1"/>
    <w:rsid w:val="00AF289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Основной текст1"/>
    <w:basedOn w:val="1"/>
    <w:rsid w:val="00AF289F"/>
    <w:rPr>
      <w:sz w:val="28"/>
      <w:szCs w:val="28"/>
    </w:rPr>
  </w:style>
  <w:style w:type="character" w:customStyle="1" w:styleId="a4">
    <w:name w:val="Верхний колонтитул Знак"/>
    <w:basedOn w:val="1"/>
    <w:rsid w:val="00AF289F"/>
  </w:style>
  <w:style w:type="character" w:customStyle="1" w:styleId="a5">
    <w:name w:val="Нижний колонтитул Знак"/>
    <w:basedOn w:val="1"/>
    <w:uiPriority w:val="99"/>
    <w:rsid w:val="00AF289F"/>
  </w:style>
  <w:style w:type="character" w:customStyle="1" w:styleId="a6">
    <w:name w:val="Текст выноски Знак"/>
    <w:basedOn w:val="1"/>
    <w:rsid w:val="00AF289F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F289F"/>
    <w:rPr>
      <w:rFonts w:cs="Courier New"/>
    </w:rPr>
  </w:style>
  <w:style w:type="character" w:customStyle="1" w:styleId="a7">
    <w:name w:val="Символ сноски"/>
    <w:rsid w:val="00AF289F"/>
    <w:rPr>
      <w:vertAlign w:val="superscript"/>
    </w:rPr>
  </w:style>
  <w:style w:type="character" w:styleId="a8">
    <w:name w:val="footnote reference"/>
    <w:rsid w:val="00AF289F"/>
    <w:rPr>
      <w:vertAlign w:val="superscript"/>
    </w:rPr>
  </w:style>
  <w:style w:type="character" w:customStyle="1" w:styleId="a9">
    <w:name w:val="Символ нумерации"/>
    <w:rsid w:val="00AF289F"/>
  </w:style>
  <w:style w:type="character" w:styleId="aa">
    <w:name w:val="endnote reference"/>
    <w:rsid w:val="00AF289F"/>
    <w:rPr>
      <w:vertAlign w:val="superscript"/>
    </w:rPr>
  </w:style>
  <w:style w:type="character" w:customStyle="1" w:styleId="ab">
    <w:name w:val="Символы концевой сноски"/>
    <w:rsid w:val="00AF289F"/>
  </w:style>
  <w:style w:type="paragraph" w:customStyle="1" w:styleId="ac">
    <w:name w:val="Заголовок"/>
    <w:basedOn w:val="a"/>
    <w:next w:val="a0"/>
    <w:rsid w:val="00AF289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0">
    <w:name w:val="Body Text"/>
    <w:basedOn w:val="a"/>
    <w:rsid w:val="00AF289F"/>
    <w:pPr>
      <w:spacing w:after="120"/>
    </w:pPr>
  </w:style>
  <w:style w:type="paragraph" w:styleId="ad">
    <w:name w:val="List"/>
    <w:basedOn w:val="a0"/>
    <w:rsid w:val="00AF289F"/>
  </w:style>
  <w:style w:type="paragraph" w:customStyle="1" w:styleId="11">
    <w:name w:val="Название1"/>
    <w:basedOn w:val="a"/>
    <w:rsid w:val="00AF289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AF289F"/>
    <w:pPr>
      <w:suppressLineNumbers/>
    </w:pPr>
  </w:style>
  <w:style w:type="paragraph" w:customStyle="1" w:styleId="13">
    <w:name w:val="Абзац списка1"/>
    <w:basedOn w:val="a"/>
    <w:rsid w:val="00AF289F"/>
    <w:pPr>
      <w:spacing w:after="0" w:line="100" w:lineRule="atLeast"/>
      <w:ind w:left="720"/>
    </w:pPr>
    <w:rPr>
      <w:rFonts w:ascii="Times New Roman" w:hAnsi="Times New Roman"/>
      <w:sz w:val="24"/>
      <w:szCs w:val="24"/>
    </w:rPr>
  </w:style>
  <w:style w:type="paragraph" w:customStyle="1" w:styleId="14">
    <w:name w:val="Обычный (веб)1"/>
    <w:basedOn w:val="a"/>
    <w:rsid w:val="00AF289F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HTML1">
    <w:name w:val="Стандартный HTML1"/>
    <w:basedOn w:val="a"/>
    <w:rsid w:val="00AF2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AF289F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2"/>
    <w:basedOn w:val="a"/>
    <w:rsid w:val="00AF289F"/>
    <w:pPr>
      <w:shd w:val="clear" w:color="auto" w:fill="FFFFFF"/>
      <w:spacing w:after="0" w:line="355" w:lineRule="exact"/>
      <w:ind w:firstLine="720"/>
      <w:jc w:val="both"/>
    </w:pPr>
    <w:rPr>
      <w:sz w:val="28"/>
      <w:szCs w:val="28"/>
    </w:rPr>
  </w:style>
  <w:style w:type="paragraph" w:styleId="ae">
    <w:name w:val="header"/>
    <w:basedOn w:val="a"/>
    <w:rsid w:val="00AF289F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uiPriority w:val="99"/>
    <w:rsid w:val="00AF289F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5">
    <w:name w:val="Текст выноски1"/>
    <w:basedOn w:val="a"/>
    <w:rsid w:val="00AF289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0">
    <w:name w:val="footnote text"/>
    <w:basedOn w:val="a"/>
    <w:rsid w:val="00AF289F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6969</Words>
  <Characters>39724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</dc:creator>
  <cp:keywords/>
  <cp:lastModifiedBy>-</cp:lastModifiedBy>
  <cp:revision>2</cp:revision>
  <cp:lastPrinted>2015-06-23T11:17:00Z</cp:lastPrinted>
  <dcterms:created xsi:type="dcterms:W3CDTF">2016-03-22T13:45:00Z</dcterms:created>
  <dcterms:modified xsi:type="dcterms:W3CDTF">2016-03-22T13:45:00Z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